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037" w:rsidRPr="00E410D6" w:rsidRDefault="00DA526B" w:rsidP="00A63037">
      <w:pPr>
        <w:pStyle w:val="Heading1"/>
        <w:rPr>
          <w:rFonts w:asciiTheme="minorHAnsi" w:hAnsiTheme="minorHAnsi"/>
          <w:color w:val="00B050"/>
          <w:sz w:val="32"/>
          <w:szCs w:val="32"/>
          <w:lang w:val="en-GB"/>
        </w:rPr>
      </w:pPr>
      <w:r w:rsidRPr="00DA526B">
        <w:rPr>
          <w:rFonts w:asciiTheme="minorHAnsi" w:hAnsiTheme="minorHAnsi"/>
          <w:color w:val="FF0066"/>
          <w:sz w:val="32"/>
          <w:szCs w:val="32"/>
          <w:lang w:val="en-GB"/>
        </w:rPr>
        <w:pict>
          <v:shapetype id="_x0000_t202" coordsize="21600,21600" o:spt="202" path="m,l,21600r21600,l21600,xe">
            <v:stroke joinstyle="miter"/>
            <v:path gradientshapeok="t" o:connecttype="rect"/>
          </v:shapetype>
          <v:shape id="_x0000_s1029" type="#_x0000_t202" style="position:absolute;left:0;text-align:left;margin-left:489.55pt;margin-top:15pt;width:113.45pt;height:105.45pt;z-index:251657728;mso-position-horizontal-relative:page;mso-position-vertical-relative:page" filled="f" stroked="f">
            <v:textbox style="mso-next-textbox:#_x0000_s1029">
              <w:txbxContent>
                <w:p w:rsidR="00A63037" w:rsidRDefault="00C2218A" w:rsidP="00A63037">
                  <w:r>
                    <w:rPr>
                      <w:noProof/>
                    </w:rPr>
                    <w:drawing>
                      <wp:inline distT="0" distB="0" distL="0" distR="0">
                        <wp:extent cx="1162050" cy="1252432"/>
                        <wp:effectExtent l="19050" t="0" r="0" b="0"/>
                        <wp:docPr id="2" name="Picture 1" descr="C:\Users\Jasmijn\Desktop\Letters\L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smijn\Desktop\Letters\LOG.png"/>
                                <pic:cNvPicPr>
                                  <a:picLocks noChangeAspect="1" noChangeArrowheads="1"/>
                                </pic:cNvPicPr>
                              </pic:nvPicPr>
                              <pic:blipFill>
                                <a:blip r:embed="rId7"/>
                                <a:srcRect/>
                                <a:stretch>
                                  <a:fillRect/>
                                </a:stretch>
                              </pic:blipFill>
                              <pic:spPr bwMode="auto">
                                <a:xfrm>
                                  <a:off x="0" y="0"/>
                                  <a:ext cx="1162050" cy="1252432"/>
                                </a:xfrm>
                                <a:prstGeom prst="rect">
                                  <a:avLst/>
                                </a:prstGeom>
                                <a:noFill/>
                                <a:ln w="9525">
                                  <a:noFill/>
                                  <a:miter lim="800000"/>
                                  <a:headEnd/>
                                  <a:tailEnd/>
                                </a:ln>
                              </pic:spPr>
                            </pic:pic>
                          </a:graphicData>
                        </a:graphic>
                      </wp:inline>
                    </w:drawing>
                  </w:r>
                </w:p>
              </w:txbxContent>
            </v:textbox>
            <w10:wrap anchorx="page" anchory="page"/>
          </v:shape>
        </w:pict>
      </w:r>
      <w:r w:rsidR="00C2218A" w:rsidRPr="00E410D6">
        <w:rPr>
          <w:rFonts w:asciiTheme="minorHAnsi" w:hAnsiTheme="minorHAnsi"/>
          <w:color w:val="00B050"/>
          <w:sz w:val="32"/>
          <w:szCs w:val="32"/>
          <w:lang w:val="en-GB"/>
        </w:rPr>
        <w:t>KICVOP-UGANDA</w:t>
      </w:r>
    </w:p>
    <w:p w:rsidR="00A63037" w:rsidRPr="00E410D6" w:rsidRDefault="00A63037" w:rsidP="00A63037">
      <w:pPr>
        <w:pStyle w:val="Heading3"/>
        <w:rPr>
          <w:rFonts w:asciiTheme="minorHAnsi" w:hAnsiTheme="minorHAnsi"/>
          <w:sz w:val="32"/>
          <w:szCs w:val="32"/>
          <w:lang w:val="en-GB"/>
        </w:rPr>
      </w:pPr>
      <w:r w:rsidRPr="00E410D6">
        <w:rPr>
          <w:rFonts w:asciiTheme="minorHAnsi" w:hAnsiTheme="minorHAnsi"/>
          <w:sz w:val="32"/>
          <w:szCs w:val="32"/>
          <w:lang w:val="en-GB"/>
        </w:rPr>
        <w:t>Application form -</w:t>
      </w:r>
      <w:r w:rsidR="00F86C9A">
        <w:rPr>
          <w:rFonts w:asciiTheme="minorHAnsi" w:hAnsiTheme="minorHAnsi"/>
          <w:sz w:val="32"/>
          <w:szCs w:val="32"/>
          <w:lang w:val="en-GB"/>
        </w:rPr>
        <w:t xml:space="preserve"> Uganda Volunteer Programme</w:t>
      </w:r>
    </w:p>
    <w:p w:rsidR="00A63037" w:rsidRPr="00E410D6" w:rsidRDefault="00A63037" w:rsidP="00A63037">
      <w:pPr>
        <w:rPr>
          <w:rFonts w:asciiTheme="minorHAnsi" w:hAnsiTheme="minorHAnsi"/>
          <w:lang w:val="en-GB"/>
        </w:rPr>
      </w:pPr>
    </w:p>
    <w:tbl>
      <w:tblPr>
        <w:tblW w:w="0" w:type="auto"/>
        <w:jc w:val="center"/>
        <w:tblInd w:w="52" w:type="dxa"/>
        <w:tblLayout w:type="fixed"/>
        <w:tblCellMar>
          <w:top w:w="14" w:type="dxa"/>
          <w:left w:w="86" w:type="dxa"/>
          <w:bottom w:w="14" w:type="dxa"/>
          <w:right w:w="86" w:type="dxa"/>
        </w:tblCellMar>
        <w:tblLook w:val="0000"/>
      </w:tblPr>
      <w:tblGrid>
        <w:gridCol w:w="2566"/>
        <w:gridCol w:w="1169"/>
        <w:gridCol w:w="107"/>
        <w:gridCol w:w="2410"/>
        <w:gridCol w:w="22"/>
        <w:gridCol w:w="7"/>
        <w:gridCol w:w="1131"/>
        <w:gridCol w:w="2615"/>
      </w:tblGrid>
      <w:tr w:rsidR="00A63037" w:rsidRPr="00E410D6">
        <w:trPr>
          <w:trHeight w:hRule="exact" w:val="288"/>
          <w:jc w:val="center"/>
        </w:trPr>
        <w:tc>
          <w:tcPr>
            <w:tcW w:w="10027" w:type="dxa"/>
            <w:gridSpan w:val="8"/>
            <w:tcBorders>
              <w:top w:val="single" w:sz="4" w:space="0" w:color="C0C0C0"/>
              <w:left w:val="single" w:sz="4" w:space="0" w:color="C0C0C0"/>
              <w:bottom w:val="single" w:sz="4" w:space="0" w:color="C0C0C0"/>
              <w:right w:val="single" w:sz="4" w:space="0" w:color="C0C0C0"/>
            </w:tcBorders>
            <w:shd w:val="clear" w:color="auto" w:fill="E6E6E6"/>
            <w:vAlign w:val="center"/>
          </w:tcPr>
          <w:p w:rsidR="00A63037" w:rsidRPr="00E410D6" w:rsidRDefault="00A63037" w:rsidP="00A63037">
            <w:pPr>
              <w:pStyle w:val="Heading2"/>
              <w:rPr>
                <w:rFonts w:asciiTheme="minorHAnsi" w:hAnsiTheme="minorHAnsi"/>
                <w:sz w:val="22"/>
                <w:szCs w:val="22"/>
                <w:lang w:val="en-GB"/>
              </w:rPr>
            </w:pPr>
            <w:r w:rsidRPr="00E410D6">
              <w:rPr>
                <w:rFonts w:asciiTheme="minorHAnsi" w:hAnsiTheme="minorHAnsi"/>
                <w:sz w:val="22"/>
                <w:szCs w:val="22"/>
                <w:lang w:val="en-GB"/>
              </w:rPr>
              <w:t>PERSONAL DETAILS</w:t>
            </w:r>
          </w:p>
        </w:tc>
      </w:tr>
      <w:tr w:rsidR="00A63037" w:rsidRPr="00E410D6">
        <w:trPr>
          <w:trHeight w:hRule="exact" w:val="403"/>
          <w:jc w:val="center"/>
        </w:trPr>
        <w:tc>
          <w:tcPr>
            <w:tcW w:w="3735" w:type="dxa"/>
            <w:gridSpan w:val="2"/>
            <w:tcBorders>
              <w:top w:val="single" w:sz="4" w:space="0" w:color="C0C0C0"/>
              <w:left w:val="single" w:sz="4" w:space="0" w:color="C0C0C0"/>
              <w:bottom w:val="single" w:sz="4" w:space="0" w:color="C0C0C0"/>
              <w:right w:val="single" w:sz="4" w:space="0" w:color="C0C0C0"/>
            </w:tcBorders>
            <w:vAlign w:val="center"/>
          </w:tcPr>
          <w:p w:rsidR="00A63037" w:rsidRPr="00E410D6" w:rsidRDefault="00A63037" w:rsidP="00A63037">
            <w:pPr>
              <w:rPr>
                <w:rFonts w:asciiTheme="minorHAnsi" w:hAnsiTheme="minorHAnsi"/>
                <w:sz w:val="22"/>
                <w:szCs w:val="22"/>
                <w:lang w:val="en-GB"/>
              </w:rPr>
            </w:pPr>
            <w:r w:rsidRPr="00E410D6">
              <w:rPr>
                <w:rFonts w:asciiTheme="minorHAnsi" w:hAnsiTheme="minorHAnsi"/>
                <w:sz w:val="22"/>
                <w:szCs w:val="22"/>
                <w:lang w:val="en-GB"/>
              </w:rPr>
              <w:t xml:space="preserve">First Name:  </w:t>
            </w:r>
          </w:p>
        </w:tc>
        <w:tc>
          <w:tcPr>
            <w:tcW w:w="3677" w:type="dxa"/>
            <w:gridSpan w:val="5"/>
            <w:tcBorders>
              <w:top w:val="single" w:sz="4" w:space="0" w:color="C0C0C0"/>
              <w:left w:val="single" w:sz="4" w:space="0" w:color="C0C0C0"/>
              <w:bottom w:val="single" w:sz="4" w:space="0" w:color="C0C0C0"/>
              <w:right w:val="single" w:sz="4" w:space="0" w:color="C0C0C0"/>
            </w:tcBorders>
            <w:vAlign w:val="center"/>
          </w:tcPr>
          <w:p w:rsidR="00A63037" w:rsidRPr="00E410D6" w:rsidRDefault="00A63037" w:rsidP="00A63037">
            <w:pPr>
              <w:rPr>
                <w:rFonts w:asciiTheme="minorHAnsi" w:hAnsiTheme="minorHAnsi"/>
                <w:sz w:val="22"/>
                <w:szCs w:val="22"/>
                <w:lang w:val="en-GB"/>
              </w:rPr>
            </w:pPr>
            <w:r w:rsidRPr="00E410D6">
              <w:rPr>
                <w:rFonts w:asciiTheme="minorHAnsi" w:hAnsiTheme="minorHAnsi"/>
                <w:sz w:val="22"/>
                <w:szCs w:val="22"/>
                <w:lang w:val="en-GB"/>
              </w:rPr>
              <w:t xml:space="preserve">Last Name: </w:t>
            </w:r>
          </w:p>
        </w:tc>
        <w:tc>
          <w:tcPr>
            <w:tcW w:w="2615" w:type="dxa"/>
            <w:tcBorders>
              <w:top w:val="single" w:sz="4" w:space="0" w:color="C0C0C0"/>
              <w:left w:val="single" w:sz="4" w:space="0" w:color="C0C0C0"/>
              <w:bottom w:val="single" w:sz="4" w:space="0" w:color="C0C0C0"/>
              <w:right w:val="single" w:sz="4" w:space="0" w:color="C0C0C0"/>
            </w:tcBorders>
            <w:vAlign w:val="center"/>
          </w:tcPr>
          <w:p w:rsidR="00A63037" w:rsidRPr="00E410D6" w:rsidRDefault="00A63037" w:rsidP="00A63037">
            <w:pPr>
              <w:rPr>
                <w:rFonts w:asciiTheme="minorHAnsi" w:hAnsiTheme="minorHAnsi"/>
                <w:sz w:val="22"/>
                <w:szCs w:val="22"/>
                <w:lang w:val="en-GB"/>
              </w:rPr>
            </w:pPr>
            <w:r w:rsidRPr="00E410D6">
              <w:rPr>
                <w:rFonts w:asciiTheme="minorHAnsi" w:hAnsiTheme="minorHAnsi"/>
                <w:sz w:val="22"/>
                <w:szCs w:val="22"/>
                <w:lang w:val="en-GB"/>
              </w:rPr>
              <w:t xml:space="preserve">Date of Birth: </w:t>
            </w:r>
          </w:p>
        </w:tc>
      </w:tr>
      <w:tr w:rsidR="00A63037" w:rsidRPr="00E410D6">
        <w:trPr>
          <w:trHeight w:hRule="exact" w:val="403"/>
          <w:jc w:val="center"/>
        </w:trPr>
        <w:tc>
          <w:tcPr>
            <w:tcW w:w="10027" w:type="dxa"/>
            <w:gridSpan w:val="8"/>
            <w:tcBorders>
              <w:top w:val="single" w:sz="4" w:space="0" w:color="C0C0C0"/>
              <w:left w:val="single" w:sz="4" w:space="0" w:color="C0C0C0"/>
              <w:bottom w:val="single" w:sz="4" w:space="0" w:color="C0C0C0"/>
              <w:right w:val="single" w:sz="4" w:space="0" w:color="C0C0C0"/>
            </w:tcBorders>
            <w:vAlign w:val="center"/>
          </w:tcPr>
          <w:p w:rsidR="00A63037" w:rsidRPr="00E410D6" w:rsidRDefault="00A63037" w:rsidP="00A63037">
            <w:pPr>
              <w:rPr>
                <w:rFonts w:asciiTheme="minorHAnsi" w:hAnsiTheme="minorHAnsi"/>
                <w:sz w:val="22"/>
                <w:szCs w:val="22"/>
                <w:lang w:val="en-GB"/>
              </w:rPr>
            </w:pPr>
            <w:r w:rsidRPr="00E410D6">
              <w:rPr>
                <w:rFonts w:asciiTheme="minorHAnsi" w:hAnsiTheme="minorHAnsi"/>
                <w:sz w:val="22"/>
                <w:szCs w:val="22"/>
                <w:lang w:val="en-GB"/>
              </w:rPr>
              <w:t xml:space="preserve">Address:      </w:t>
            </w:r>
          </w:p>
        </w:tc>
      </w:tr>
      <w:tr w:rsidR="00A63037" w:rsidRPr="00E410D6">
        <w:trPr>
          <w:trHeight w:hRule="exact" w:val="403"/>
          <w:jc w:val="center"/>
        </w:trPr>
        <w:tc>
          <w:tcPr>
            <w:tcW w:w="6252" w:type="dxa"/>
            <w:gridSpan w:val="4"/>
            <w:tcBorders>
              <w:top w:val="single" w:sz="4" w:space="0" w:color="C0C0C0"/>
              <w:left w:val="single" w:sz="4" w:space="0" w:color="C0C0C0"/>
              <w:bottom w:val="single" w:sz="4" w:space="0" w:color="C0C0C0"/>
              <w:right w:val="single" w:sz="4" w:space="0" w:color="C0C0C0"/>
            </w:tcBorders>
            <w:vAlign w:val="center"/>
          </w:tcPr>
          <w:p w:rsidR="00A63037" w:rsidRPr="00E410D6" w:rsidRDefault="00A63037" w:rsidP="00A63037">
            <w:pPr>
              <w:rPr>
                <w:rFonts w:asciiTheme="minorHAnsi" w:hAnsiTheme="minorHAnsi"/>
                <w:sz w:val="22"/>
                <w:szCs w:val="22"/>
                <w:lang w:val="en-GB"/>
              </w:rPr>
            </w:pPr>
            <w:r w:rsidRPr="00E410D6">
              <w:rPr>
                <w:rFonts w:asciiTheme="minorHAnsi" w:hAnsiTheme="minorHAnsi"/>
                <w:sz w:val="22"/>
                <w:szCs w:val="22"/>
                <w:lang w:val="en-GB"/>
              </w:rPr>
              <w:t xml:space="preserve">   </w:t>
            </w:r>
          </w:p>
        </w:tc>
        <w:tc>
          <w:tcPr>
            <w:tcW w:w="3775" w:type="dxa"/>
            <w:gridSpan w:val="4"/>
            <w:tcBorders>
              <w:top w:val="single" w:sz="4" w:space="0" w:color="C0C0C0"/>
              <w:left w:val="single" w:sz="4" w:space="0" w:color="C0C0C0"/>
              <w:bottom w:val="single" w:sz="4" w:space="0" w:color="C0C0C0"/>
              <w:right w:val="single" w:sz="4" w:space="0" w:color="C0C0C0"/>
            </w:tcBorders>
            <w:vAlign w:val="center"/>
          </w:tcPr>
          <w:p w:rsidR="00A63037" w:rsidRPr="00E410D6" w:rsidRDefault="00A63037" w:rsidP="00A63037">
            <w:pPr>
              <w:rPr>
                <w:rFonts w:asciiTheme="minorHAnsi" w:hAnsiTheme="minorHAnsi"/>
                <w:sz w:val="22"/>
                <w:szCs w:val="22"/>
                <w:lang w:val="en-GB"/>
              </w:rPr>
            </w:pPr>
            <w:r w:rsidRPr="00E410D6">
              <w:rPr>
                <w:rFonts w:asciiTheme="minorHAnsi" w:hAnsiTheme="minorHAnsi"/>
                <w:sz w:val="22"/>
                <w:szCs w:val="22"/>
                <w:lang w:val="en-GB"/>
              </w:rPr>
              <w:t xml:space="preserve">Nationality:    </w:t>
            </w:r>
          </w:p>
        </w:tc>
      </w:tr>
      <w:tr w:rsidR="00A63037" w:rsidRPr="00E410D6">
        <w:trPr>
          <w:trHeight w:hRule="exact" w:val="403"/>
          <w:jc w:val="center"/>
        </w:trPr>
        <w:tc>
          <w:tcPr>
            <w:tcW w:w="3735" w:type="dxa"/>
            <w:gridSpan w:val="2"/>
            <w:tcBorders>
              <w:top w:val="single" w:sz="4" w:space="0" w:color="C0C0C0"/>
              <w:left w:val="single" w:sz="4" w:space="0" w:color="C0C0C0"/>
              <w:bottom w:val="single" w:sz="4" w:space="0" w:color="C0C0C0"/>
              <w:right w:val="single" w:sz="4" w:space="0" w:color="C0C0C0"/>
            </w:tcBorders>
            <w:vAlign w:val="center"/>
          </w:tcPr>
          <w:p w:rsidR="00A63037" w:rsidRPr="00E410D6" w:rsidRDefault="00A63037" w:rsidP="00A63037">
            <w:pPr>
              <w:rPr>
                <w:rFonts w:asciiTheme="minorHAnsi" w:hAnsiTheme="minorHAnsi"/>
                <w:sz w:val="22"/>
                <w:szCs w:val="22"/>
                <w:lang w:val="en-GB"/>
              </w:rPr>
            </w:pPr>
            <w:r w:rsidRPr="00E410D6">
              <w:rPr>
                <w:rFonts w:asciiTheme="minorHAnsi" w:hAnsiTheme="minorHAnsi"/>
                <w:sz w:val="22"/>
                <w:szCs w:val="22"/>
                <w:lang w:val="en-GB"/>
              </w:rPr>
              <w:t xml:space="preserve">Mobile Phone No   </w:t>
            </w:r>
          </w:p>
        </w:tc>
        <w:tc>
          <w:tcPr>
            <w:tcW w:w="6292" w:type="dxa"/>
            <w:gridSpan w:val="6"/>
            <w:tcBorders>
              <w:top w:val="single" w:sz="4" w:space="0" w:color="C0C0C0"/>
              <w:left w:val="single" w:sz="4" w:space="0" w:color="C0C0C0"/>
              <w:bottom w:val="single" w:sz="4" w:space="0" w:color="C0C0C0"/>
              <w:right w:val="single" w:sz="4" w:space="0" w:color="C0C0C0"/>
            </w:tcBorders>
            <w:vAlign w:val="center"/>
          </w:tcPr>
          <w:p w:rsidR="00A63037" w:rsidRPr="00E410D6" w:rsidRDefault="00A63037" w:rsidP="00A63037">
            <w:pPr>
              <w:rPr>
                <w:rFonts w:asciiTheme="minorHAnsi" w:hAnsiTheme="minorHAnsi"/>
                <w:sz w:val="22"/>
                <w:szCs w:val="22"/>
                <w:lang w:val="en-GB"/>
              </w:rPr>
            </w:pPr>
            <w:r w:rsidRPr="00E410D6">
              <w:rPr>
                <w:rFonts w:asciiTheme="minorHAnsi" w:hAnsiTheme="minorHAnsi"/>
                <w:sz w:val="22"/>
                <w:szCs w:val="22"/>
                <w:lang w:val="en-GB"/>
              </w:rPr>
              <w:t xml:space="preserve">E-mail Address:     </w:t>
            </w:r>
          </w:p>
        </w:tc>
      </w:tr>
      <w:tr w:rsidR="00A63037" w:rsidRPr="00E410D6">
        <w:trPr>
          <w:trHeight w:hRule="exact" w:val="403"/>
          <w:jc w:val="center"/>
        </w:trPr>
        <w:tc>
          <w:tcPr>
            <w:tcW w:w="6252" w:type="dxa"/>
            <w:gridSpan w:val="4"/>
            <w:tcBorders>
              <w:top w:val="single" w:sz="4" w:space="0" w:color="C0C0C0"/>
              <w:left w:val="single" w:sz="4" w:space="0" w:color="C0C0C0"/>
              <w:bottom w:val="single" w:sz="4" w:space="0" w:color="C0C0C0"/>
              <w:right w:val="single" w:sz="4" w:space="0" w:color="C0C0C0"/>
            </w:tcBorders>
            <w:vAlign w:val="center"/>
          </w:tcPr>
          <w:p w:rsidR="00A63037" w:rsidRPr="00E410D6" w:rsidRDefault="00A63037" w:rsidP="00A63037">
            <w:pPr>
              <w:rPr>
                <w:rFonts w:asciiTheme="minorHAnsi" w:hAnsiTheme="minorHAnsi"/>
                <w:sz w:val="22"/>
                <w:szCs w:val="22"/>
                <w:lang w:val="en-GB"/>
              </w:rPr>
            </w:pPr>
            <w:r w:rsidRPr="00E410D6">
              <w:rPr>
                <w:rFonts w:asciiTheme="minorHAnsi" w:hAnsiTheme="minorHAnsi"/>
                <w:sz w:val="22"/>
                <w:szCs w:val="22"/>
                <w:lang w:val="en-GB"/>
              </w:rPr>
              <w:t xml:space="preserve">Name of emergency contact:   </w:t>
            </w:r>
          </w:p>
        </w:tc>
        <w:tc>
          <w:tcPr>
            <w:tcW w:w="3775" w:type="dxa"/>
            <w:gridSpan w:val="4"/>
            <w:tcBorders>
              <w:top w:val="single" w:sz="4" w:space="0" w:color="C0C0C0"/>
              <w:left w:val="single" w:sz="4" w:space="0" w:color="C0C0C0"/>
              <w:bottom w:val="single" w:sz="4" w:space="0" w:color="C0C0C0"/>
              <w:right w:val="single" w:sz="4" w:space="0" w:color="C0C0C0"/>
            </w:tcBorders>
            <w:vAlign w:val="center"/>
          </w:tcPr>
          <w:p w:rsidR="00A63037" w:rsidRPr="00E410D6" w:rsidRDefault="00A63037" w:rsidP="00A63037">
            <w:pPr>
              <w:rPr>
                <w:rFonts w:asciiTheme="minorHAnsi" w:hAnsiTheme="minorHAnsi"/>
                <w:sz w:val="22"/>
                <w:szCs w:val="22"/>
                <w:lang w:val="en-GB"/>
              </w:rPr>
            </w:pPr>
            <w:r w:rsidRPr="00E410D6">
              <w:rPr>
                <w:rFonts w:asciiTheme="minorHAnsi" w:hAnsiTheme="minorHAnsi"/>
                <w:sz w:val="22"/>
                <w:szCs w:val="22"/>
                <w:lang w:val="en-GB"/>
              </w:rPr>
              <w:t xml:space="preserve">Their relation to you:   </w:t>
            </w:r>
          </w:p>
        </w:tc>
      </w:tr>
      <w:tr w:rsidR="00A63037" w:rsidRPr="00E410D6">
        <w:trPr>
          <w:trHeight w:hRule="exact" w:val="403"/>
          <w:jc w:val="center"/>
        </w:trPr>
        <w:tc>
          <w:tcPr>
            <w:tcW w:w="10027" w:type="dxa"/>
            <w:gridSpan w:val="8"/>
            <w:tcBorders>
              <w:top w:val="single" w:sz="4" w:space="0" w:color="C0C0C0"/>
              <w:left w:val="single" w:sz="4" w:space="0" w:color="C0C0C0"/>
              <w:bottom w:val="single" w:sz="4" w:space="0" w:color="C0C0C0"/>
              <w:right w:val="single" w:sz="4" w:space="0" w:color="C0C0C0"/>
            </w:tcBorders>
            <w:vAlign w:val="center"/>
          </w:tcPr>
          <w:p w:rsidR="00A63037" w:rsidRPr="00E410D6" w:rsidRDefault="00A63037" w:rsidP="00A63037">
            <w:pPr>
              <w:rPr>
                <w:rFonts w:asciiTheme="minorHAnsi" w:hAnsiTheme="minorHAnsi"/>
                <w:sz w:val="22"/>
                <w:szCs w:val="22"/>
                <w:lang w:val="en-GB"/>
              </w:rPr>
            </w:pPr>
            <w:r w:rsidRPr="00E410D6">
              <w:rPr>
                <w:rFonts w:asciiTheme="minorHAnsi" w:hAnsiTheme="minorHAnsi"/>
                <w:sz w:val="22"/>
                <w:szCs w:val="22"/>
                <w:lang w:val="en-GB"/>
              </w:rPr>
              <w:t xml:space="preserve">Phone number of emergency contact:    </w:t>
            </w:r>
          </w:p>
        </w:tc>
      </w:tr>
      <w:tr w:rsidR="00A63037" w:rsidRPr="00E410D6">
        <w:trPr>
          <w:trHeight w:hRule="exact" w:val="403"/>
          <w:jc w:val="center"/>
        </w:trPr>
        <w:tc>
          <w:tcPr>
            <w:tcW w:w="10027" w:type="dxa"/>
            <w:gridSpan w:val="8"/>
            <w:tcBorders>
              <w:top w:val="single" w:sz="4" w:space="0" w:color="C0C0C0"/>
              <w:left w:val="single" w:sz="4" w:space="0" w:color="C0C0C0"/>
              <w:bottom w:val="single" w:sz="4" w:space="0" w:color="C0C0C0"/>
              <w:right w:val="single" w:sz="4" w:space="0" w:color="C0C0C0"/>
            </w:tcBorders>
            <w:vAlign w:val="center"/>
          </w:tcPr>
          <w:p w:rsidR="00A63037" w:rsidRPr="00E410D6" w:rsidRDefault="00A63037" w:rsidP="00A63037">
            <w:pPr>
              <w:rPr>
                <w:rFonts w:asciiTheme="minorHAnsi" w:hAnsiTheme="minorHAnsi"/>
                <w:sz w:val="22"/>
                <w:szCs w:val="22"/>
                <w:lang w:val="en-GB"/>
              </w:rPr>
            </w:pPr>
            <w:r w:rsidRPr="00E410D6">
              <w:rPr>
                <w:rFonts w:asciiTheme="minorHAnsi" w:hAnsiTheme="minorHAnsi"/>
                <w:sz w:val="22"/>
                <w:szCs w:val="22"/>
                <w:lang w:val="en-GB"/>
              </w:rPr>
              <w:t xml:space="preserve">How did you hear about </w:t>
            </w:r>
            <w:r w:rsidR="00E410D6">
              <w:rPr>
                <w:rFonts w:asciiTheme="minorHAnsi" w:hAnsiTheme="minorHAnsi"/>
                <w:sz w:val="22"/>
                <w:szCs w:val="22"/>
                <w:lang w:val="en-GB"/>
              </w:rPr>
              <w:t>KICVOP-Uganda</w:t>
            </w:r>
          </w:p>
        </w:tc>
      </w:tr>
      <w:tr w:rsidR="00A63037" w:rsidRPr="00E410D6">
        <w:trPr>
          <w:trHeight w:hRule="exact" w:val="288"/>
          <w:jc w:val="center"/>
        </w:trPr>
        <w:tc>
          <w:tcPr>
            <w:tcW w:w="10027" w:type="dxa"/>
            <w:gridSpan w:val="8"/>
            <w:tcBorders>
              <w:top w:val="single" w:sz="4" w:space="0" w:color="C0C0C0"/>
              <w:bottom w:val="single" w:sz="4" w:space="0" w:color="C0C0C0"/>
            </w:tcBorders>
            <w:vAlign w:val="center"/>
          </w:tcPr>
          <w:p w:rsidR="00A63037" w:rsidRPr="00E410D6" w:rsidRDefault="00A63037" w:rsidP="00A63037">
            <w:pPr>
              <w:rPr>
                <w:rFonts w:asciiTheme="minorHAnsi" w:hAnsiTheme="minorHAnsi"/>
                <w:sz w:val="4"/>
                <w:szCs w:val="4"/>
                <w:lang w:val="en-GB"/>
              </w:rPr>
            </w:pPr>
            <w:r w:rsidRPr="00E410D6">
              <w:rPr>
                <w:rFonts w:asciiTheme="minorHAnsi" w:hAnsiTheme="minorHAnsi"/>
                <w:sz w:val="4"/>
                <w:szCs w:val="4"/>
                <w:lang w:val="en-GB"/>
              </w:rPr>
              <w:t xml:space="preserve">                                                                                </w:t>
            </w:r>
          </w:p>
        </w:tc>
      </w:tr>
      <w:tr w:rsidR="00A63037" w:rsidRPr="00E410D6">
        <w:trPr>
          <w:trHeight w:hRule="exact" w:val="288"/>
          <w:jc w:val="center"/>
        </w:trPr>
        <w:tc>
          <w:tcPr>
            <w:tcW w:w="10027" w:type="dxa"/>
            <w:gridSpan w:val="8"/>
            <w:tcBorders>
              <w:top w:val="single" w:sz="4" w:space="0" w:color="C0C0C0"/>
              <w:left w:val="single" w:sz="4" w:space="0" w:color="C0C0C0"/>
              <w:bottom w:val="single" w:sz="4" w:space="0" w:color="C0C0C0"/>
              <w:right w:val="single" w:sz="4" w:space="0" w:color="C0C0C0"/>
            </w:tcBorders>
            <w:shd w:val="clear" w:color="auto" w:fill="E6E6E6"/>
            <w:vAlign w:val="center"/>
          </w:tcPr>
          <w:p w:rsidR="00A63037" w:rsidRPr="00E410D6" w:rsidRDefault="00A63037" w:rsidP="00A63037">
            <w:pPr>
              <w:pStyle w:val="Heading2"/>
              <w:rPr>
                <w:rFonts w:asciiTheme="minorHAnsi" w:hAnsiTheme="minorHAnsi"/>
                <w:szCs w:val="18"/>
                <w:lang w:val="en-GB"/>
              </w:rPr>
            </w:pPr>
            <w:r w:rsidRPr="00E410D6">
              <w:rPr>
                <w:rFonts w:asciiTheme="minorHAnsi" w:hAnsiTheme="minorHAnsi"/>
                <w:sz w:val="22"/>
                <w:szCs w:val="22"/>
                <w:lang w:val="en-GB"/>
              </w:rPr>
              <w:t>Placement DETAILS</w:t>
            </w:r>
          </w:p>
        </w:tc>
      </w:tr>
      <w:tr w:rsidR="00A63037" w:rsidRPr="00E410D6">
        <w:trPr>
          <w:trHeight w:hRule="exact" w:val="585"/>
          <w:jc w:val="center"/>
        </w:trPr>
        <w:tc>
          <w:tcPr>
            <w:tcW w:w="3735" w:type="dxa"/>
            <w:gridSpan w:val="2"/>
            <w:tcBorders>
              <w:top w:val="single" w:sz="4" w:space="0" w:color="C0C0C0"/>
              <w:left w:val="single" w:sz="4" w:space="0" w:color="C0C0C0"/>
              <w:bottom w:val="single" w:sz="4" w:space="0" w:color="C0C0C0"/>
              <w:right w:val="single" w:sz="4" w:space="0" w:color="C0C0C0"/>
            </w:tcBorders>
            <w:vAlign w:val="center"/>
          </w:tcPr>
          <w:p w:rsidR="00A63037" w:rsidRPr="00E410D6" w:rsidRDefault="00A63037" w:rsidP="00A63037">
            <w:pPr>
              <w:rPr>
                <w:rFonts w:asciiTheme="minorHAnsi" w:hAnsiTheme="minorHAnsi"/>
                <w:sz w:val="18"/>
                <w:szCs w:val="18"/>
                <w:lang w:val="en-GB"/>
              </w:rPr>
            </w:pPr>
            <w:r w:rsidRPr="00E410D6">
              <w:rPr>
                <w:rFonts w:asciiTheme="minorHAnsi" w:hAnsiTheme="minorHAnsi"/>
                <w:sz w:val="18"/>
                <w:szCs w:val="18"/>
                <w:lang w:val="en-GB"/>
              </w:rPr>
              <w:t xml:space="preserve">Which volunteer role are you applying for?  </w:t>
            </w:r>
          </w:p>
          <w:p w:rsidR="00A63037" w:rsidRPr="00E410D6" w:rsidRDefault="00A63037" w:rsidP="00A63037">
            <w:pPr>
              <w:rPr>
                <w:rFonts w:asciiTheme="minorHAnsi" w:hAnsiTheme="minorHAnsi"/>
                <w:sz w:val="18"/>
                <w:szCs w:val="18"/>
                <w:lang w:val="en-GB"/>
              </w:rPr>
            </w:pPr>
            <w:r w:rsidRPr="00E410D6">
              <w:rPr>
                <w:rFonts w:asciiTheme="minorHAnsi" w:hAnsiTheme="minorHAnsi"/>
                <w:sz w:val="18"/>
                <w:szCs w:val="18"/>
                <w:lang w:val="en-GB"/>
              </w:rPr>
              <w:t xml:space="preserve">(Please X </w:t>
            </w:r>
            <w:r w:rsidRPr="00E410D6">
              <w:rPr>
                <w:rFonts w:asciiTheme="minorHAnsi" w:hAnsiTheme="minorHAnsi"/>
                <w:b/>
                <w:sz w:val="18"/>
                <w:szCs w:val="18"/>
                <w:lang w:val="en-GB"/>
              </w:rPr>
              <w:t>1 box only</w:t>
            </w:r>
            <w:r w:rsidRPr="00E410D6">
              <w:rPr>
                <w:rFonts w:asciiTheme="minorHAnsi" w:hAnsiTheme="minorHAnsi"/>
                <w:sz w:val="18"/>
                <w:szCs w:val="18"/>
                <w:lang w:val="en-GB"/>
              </w:rPr>
              <w:t>)</w:t>
            </w:r>
          </w:p>
        </w:tc>
        <w:tc>
          <w:tcPr>
            <w:tcW w:w="2539" w:type="dxa"/>
            <w:gridSpan w:val="3"/>
            <w:tcBorders>
              <w:top w:val="single" w:sz="4" w:space="0" w:color="C0C0C0"/>
              <w:left w:val="single" w:sz="4" w:space="0" w:color="C0C0C0"/>
              <w:right w:val="single" w:sz="4" w:space="0" w:color="C0C0C0"/>
            </w:tcBorders>
            <w:vAlign w:val="center"/>
          </w:tcPr>
          <w:p w:rsidR="00A63037" w:rsidRPr="00E410D6" w:rsidRDefault="00E410D6" w:rsidP="00A63037">
            <w:pPr>
              <w:rPr>
                <w:rFonts w:asciiTheme="minorHAnsi" w:hAnsiTheme="minorHAnsi"/>
                <w:sz w:val="18"/>
                <w:szCs w:val="18"/>
                <w:lang w:val="en-GB"/>
              </w:rPr>
            </w:pPr>
            <w:r>
              <w:rPr>
                <w:rFonts w:asciiTheme="minorHAnsi" w:hAnsiTheme="minorHAnsi"/>
                <w:sz w:val="18"/>
                <w:szCs w:val="18"/>
                <w:lang w:val="en-GB"/>
              </w:rPr>
              <w:t>Teacher</w:t>
            </w:r>
            <w:r w:rsidR="00A63037" w:rsidRPr="00E410D6">
              <w:rPr>
                <w:rFonts w:asciiTheme="minorHAnsi" w:hAnsiTheme="minorHAnsi"/>
                <w:sz w:val="18"/>
                <w:szCs w:val="18"/>
                <w:lang w:val="en-GB"/>
              </w:rPr>
              <w:t xml:space="preserve">   [    ]</w:t>
            </w:r>
          </w:p>
        </w:tc>
        <w:tc>
          <w:tcPr>
            <w:tcW w:w="3753" w:type="dxa"/>
            <w:gridSpan w:val="3"/>
            <w:tcBorders>
              <w:top w:val="single" w:sz="4" w:space="0" w:color="C0C0C0"/>
              <w:left w:val="single" w:sz="4" w:space="0" w:color="C0C0C0"/>
              <w:right w:val="single" w:sz="4" w:space="0" w:color="C0C0C0"/>
            </w:tcBorders>
            <w:vAlign w:val="center"/>
          </w:tcPr>
          <w:p w:rsidR="00A63037" w:rsidRPr="00E410D6" w:rsidRDefault="00A63037" w:rsidP="00A63037">
            <w:pPr>
              <w:rPr>
                <w:rFonts w:asciiTheme="minorHAnsi" w:hAnsiTheme="minorHAnsi"/>
                <w:sz w:val="18"/>
                <w:szCs w:val="18"/>
                <w:lang w:val="en-GB"/>
              </w:rPr>
            </w:pPr>
            <w:r w:rsidRPr="00E410D6">
              <w:rPr>
                <w:rFonts w:asciiTheme="minorHAnsi" w:hAnsiTheme="minorHAnsi"/>
                <w:sz w:val="18"/>
                <w:szCs w:val="18"/>
                <w:lang w:val="en-GB"/>
              </w:rPr>
              <w:t>General Skills   [     ]</w:t>
            </w:r>
          </w:p>
        </w:tc>
      </w:tr>
      <w:tr w:rsidR="00A63037" w:rsidRPr="00E410D6">
        <w:trPr>
          <w:trHeight w:val="1158"/>
          <w:jc w:val="center"/>
        </w:trPr>
        <w:tc>
          <w:tcPr>
            <w:tcW w:w="10027" w:type="dxa"/>
            <w:gridSpan w:val="8"/>
            <w:tcBorders>
              <w:top w:val="single" w:sz="4" w:space="0" w:color="C0C0C0"/>
              <w:left w:val="single" w:sz="4" w:space="0" w:color="C0C0C0"/>
              <w:right w:val="single" w:sz="4" w:space="0" w:color="C0C0C0"/>
            </w:tcBorders>
          </w:tcPr>
          <w:p w:rsidR="00A63037" w:rsidRPr="00E410D6" w:rsidRDefault="00A63037" w:rsidP="00A63037">
            <w:pPr>
              <w:rPr>
                <w:rFonts w:asciiTheme="minorHAnsi" w:hAnsiTheme="minorHAnsi"/>
                <w:sz w:val="22"/>
                <w:szCs w:val="22"/>
                <w:lang w:val="en-GB"/>
              </w:rPr>
            </w:pPr>
            <w:r w:rsidRPr="00E410D6">
              <w:rPr>
                <w:rFonts w:asciiTheme="minorHAnsi" w:hAnsiTheme="minorHAnsi"/>
                <w:sz w:val="22"/>
                <w:szCs w:val="22"/>
                <w:lang w:val="en-GB"/>
              </w:rPr>
              <w:t>Are you</w:t>
            </w:r>
            <w:r w:rsidR="00E410D6" w:rsidRPr="00E410D6">
              <w:rPr>
                <w:rFonts w:asciiTheme="minorHAnsi" w:hAnsiTheme="minorHAnsi"/>
                <w:sz w:val="22"/>
                <w:szCs w:val="22"/>
                <w:lang w:val="en-GB"/>
              </w:rPr>
              <w:t xml:space="preserve"> </w:t>
            </w:r>
            <w:r w:rsidRPr="00E410D6">
              <w:rPr>
                <w:rFonts w:asciiTheme="minorHAnsi" w:hAnsiTheme="minorHAnsi"/>
                <w:sz w:val="22"/>
                <w:szCs w:val="22"/>
                <w:lang w:val="en-GB"/>
              </w:rPr>
              <w:t xml:space="preserve">currently in full time education?     Yes </w:t>
            </w:r>
            <w:r w:rsidRPr="00E410D6">
              <w:rPr>
                <w:rFonts w:asciiTheme="minorHAnsi" w:hAnsiTheme="minorHAnsi"/>
                <w:sz w:val="18"/>
                <w:szCs w:val="18"/>
                <w:lang w:val="en-GB"/>
              </w:rPr>
              <w:t>[   ]</w:t>
            </w:r>
            <w:r w:rsidRPr="00E410D6">
              <w:rPr>
                <w:rFonts w:asciiTheme="minorHAnsi" w:hAnsiTheme="minorHAnsi"/>
                <w:sz w:val="22"/>
                <w:szCs w:val="22"/>
                <w:lang w:val="en-GB"/>
              </w:rPr>
              <w:t xml:space="preserve">    No </w:t>
            </w:r>
            <w:r w:rsidRPr="00E410D6">
              <w:rPr>
                <w:rFonts w:asciiTheme="minorHAnsi" w:hAnsiTheme="minorHAnsi"/>
                <w:sz w:val="18"/>
                <w:szCs w:val="18"/>
                <w:lang w:val="en-GB"/>
              </w:rPr>
              <w:t>[   ]</w:t>
            </w:r>
          </w:p>
          <w:p w:rsidR="00A63037" w:rsidRPr="00E410D6" w:rsidRDefault="00A63037" w:rsidP="00A63037">
            <w:pPr>
              <w:rPr>
                <w:rFonts w:asciiTheme="minorHAnsi" w:hAnsiTheme="minorHAnsi"/>
                <w:sz w:val="22"/>
                <w:szCs w:val="22"/>
                <w:lang w:val="en-GB"/>
              </w:rPr>
            </w:pPr>
            <w:r w:rsidRPr="00E410D6">
              <w:rPr>
                <w:rFonts w:asciiTheme="minorHAnsi" w:hAnsiTheme="minorHAnsi"/>
                <w:sz w:val="22"/>
                <w:szCs w:val="22"/>
                <w:lang w:val="en-GB"/>
              </w:rPr>
              <w:t>If ‘Yes’, please provide the name of your current college/university below:</w:t>
            </w:r>
          </w:p>
          <w:p w:rsidR="00A63037" w:rsidRPr="00E410D6" w:rsidRDefault="00A63037" w:rsidP="00A63037">
            <w:pPr>
              <w:pStyle w:val="Heading2"/>
              <w:rPr>
                <w:rFonts w:asciiTheme="minorHAnsi" w:hAnsiTheme="minorHAnsi"/>
                <w:b w:val="0"/>
                <w:i/>
                <w:sz w:val="22"/>
                <w:szCs w:val="22"/>
                <w:lang w:val="en-GB"/>
              </w:rPr>
            </w:pPr>
            <w:r w:rsidRPr="00E410D6">
              <w:rPr>
                <w:rFonts w:asciiTheme="minorHAnsi" w:hAnsiTheme="minorHAnsi"/>
                <w:b w:val="0"/>
                <w:i/>
                <w:caps w:val="0"/>
                <w:sz w:val="22"/>
                <w:szCs w:val="22"/>
                <w:lang w:val="en-GB"/>
              </w:rPr>
              <w:t>(Please note that the Teaching programme is open to undergraduates who are currently in their 2</w:t>
            </w:r>
            <w:r w:rsidRPr="00E410D6">
              <w:rPr>
                <w:rFonts w:asciiTheme="minorHAnsi" w:hAnsiTheme="minorHAnsi"/>
                <w:b w:val="0"/>
                <w:i/>
                <w:caps w:val="0"/>
                <w:sz w:val="22"/>
                <w:szCs w:val="22"/>
                <w:vertAlign w:val="superscript"/>
                <w:lang w:val="en-GB"/>
              </w:rPr>
              <w:t>nd</w:t>
            </w:r>
            <w:r w:rsidRPr="00E410D6">
              <w:rPr>
                <w:rFonts w:asciiTheme="minorHAnsi" w:hAnsiTheme="minorHAnsi"/>
                <w:b w:val="0"/>
                <w:i/>
                <w:caps w:val="0"/>
                <w:sz w:val="22"/>
                <w:szCs w:val="22"/>
                <w:lang w:val="en-GB"/>
              </w:rPr>
              <w:t xml:space="preserve"> yr of study, minimum.  General Skills is open to anyone over the age of 20.)</w:t>
            </w:r>
          </w:p>
        </w:tc>
      </w:tr>
      <w:tr w:rsidR="00A63037" w:rsidRPr="00E410D6">
        <w:trPr>
          <w:trHeight w:hRule="exact" w:val="403"/>
          <w:jc w:val="center"/>
        </w:trPr>
        <w:tc>
          <w:tcPr>
            <w:tcW w:w="10027" w:type="dxa"/>
            <w:gridSpan w:val="8"/>
            <w:tcBorders>
              <w:top w:val="single" w:sz="4" w:space="0" w:color="C0C0C0"/>
              <w:left w:val="single" w:sz="4" w:space="0" w:color="C0C0C0"/>
              <w:bottom w:val="single" w:sz="4" w:space="0" w:color="C0C0C0"/>
              <w:right w:val="single" w:sz="4" w:space="0" w:color="C0C0C0"/>
            </w:tcBorders>
            <w:vAlign w:val="center"/>
          </w:tcPr>
          <w:p w:rsidR="00A63037" w:rsidRPr="00E410D6" w:rsidRDefault="00A63037" w:rsidP="00A63037">
            <w:pPr>
              <w:rPr>
                <w:rFonts w:asciiTheme="minorHAnsi" w:hAnsiTheme="minorHAnsi"/>
                <w:sz w:val="22"/>
                <w:szCs w:val="22"/>
                <w:lang w:val="en-GB"/>
              </w:rPr>
            </w:pPr>
            <w:r w:rsidRPr="00E410D6">
              <w:rPr>
                <w:rFonts w:asciiTheme="minorHAnsi" w:hAnsiTheme="minorHAnsi"/>
                <w:sz w:val="22"/>
                <w:szCs w:val="22"/>
                <w:lang w:val="en-GB"/>
              </w:rPr>
              <w:t xml:space="preserve">Current college/university name:                                                 </w:t>
            </w:r>
          </w:p>
        </w:tc>
      </w:tr>
      <w:tr w:rsidR="00A63037" w:rsidRPr="00E410D6">
        <w:trPr>
          <w:trHeight w:hRule="exact" w:val="403"/>
          <w:jc w:val="center"/>
        </w:trPr>
        <w:tc>
          <w:tcPr>
            <w:tcW w:w="6281" w:type="dxa"/>
            <w:gridSpan w:val="6"/>
            <w:tcBorders>
              <w:top w:val="single" w:sz="4" w:space="0" w:color="C0C0C0"/>
              <w:left w:val="single" w:sz="4" w:space="0" w:color="C0C0C0"/>
              <w:bottom w:val="single" w:sz="4" w:space="0" w:color="C0C0C0"/>
              <w:right w:val="single" w:sz="4" w:space="0" w:color="C0C0C0"/>
            </w:tcBorders>
            <w:vAlign w:val="center"/>
          </w:tcPr>
          <w:p w:rsidR="00A63037" w:rsidRPr="00E410D6" w:rsidRDefault="00A63037" w:rsidP="00A63037">
            <w:pPr>
              <w:rPr>
                <w:rFonts w:asciiTheme="minorHAnsi" w:hAnsiTheme="minorHAnsi"/>
                <w:sz w:val="22"/>
                <w:szCs w:val="22"/>
                <w:lang w:val="en-GB"/>
              </w:rPr>
            </w:pPr>
            <w:r w:rsidRPr="00E410D6">
              <w:rPr>
                <w:rFonts w:asciiTheme="minorHAnsi" w:hAnsiTheme="minorHAnsi"/>
                <w:sz w:val="22"/>
                <w:szCs w:val="22"/>
                <w:lang w:val="en-GB"/>
              </w:rPr>
              <w:t xml:space="preserve">Course title and level:                                              </w:t>
            </w:r>
          </w:p>
        </w:tc>
        <w:tc>
          <w:tcPr>
            <w:tcW w:w="3746" w:type="dxa"/>
            <w:gridSpan w:val="2"/>
            <w:tcBorders>
              <w:top w:val="single" w:sz="4" w:space="0" w:color="C0C0C0"/>
              <w:left w:val="single" w:sz="4" w:space="0" w:color="C0C0C0"/>
              <w:bottom w:val="single" w:sz="4" w:space="0" w:color="C0C0C0"/>
              <w:right w:val="single" w:sz="4" w:space="0" w:color="C0C0C0"/>
            </w:tcBorders>
            <w:vAlign w:val="center"/>
          </w:tcPr>
          <w:p w:rsidR="00A63037" w:rsidRPr="00E410D6" w:rsidRDefault="00A63037" w:rsidP="00A63037">
            <w:pPr>
              <w:rPr>
                <w:rFonts w:asciiTheme="minorHAnsi" w:hAnsiTheme="minorHAnsi"/>
                <w:sz w:val="22"/>
                <w:szCs w:val="22"/>
                <w:lang w:val="en-GB"/>
              </w:rPr>
            </w:pPr>
            <w:r w:rsidRPr="00E410D6">
              <w:rPr>
                <w:rFonts w:asciiTheme="minorHAnsi" w:hAnsiTheme="minorHAnsi"/>
                <w:sz w:val="22"/>
                <w:szCs w:val="22"/>
                <w:lang w:val="en-GB"/>
              </w:rPr>
              <w:t xml:space="preserve">Which year are you in?                  </w:t>
            </w:r>
          </w:p>
        </w:tc>
      </w:tr>
      <w:tr w:rsidR="00A63037" w:rsidRPr="00E410D6">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266"/>
          <w:jc w:val="center"/>
        </w:trPr>
        <w:tc>
          <w:tcPr>
            <w:tcW w:w="10027" w:type="dxa"/>
            <w:gridSpan w:val="8"/>
            <w:tcBorders>
              <w:right w:val="single" w:sz="4" w:space="0" w:color="BFBFBF"/>
            </w:tcBorders>
            <w:shd w:val="clear" w:color="auto" w:fill="E6E6E6"/>
            <w:vAlign w:val="center"/>
          </w:tcPr>
          <w:p w:rsidR="00A63037" w:rsidRPr="00E410D6" w:rsidRDefault="00A63037" w:rsidP="00A63037">
            <w:pPr>
              <w:pStyle w:val="Heading2"/>
              <w:rPr>
                <w:rFonts w:asciiTheme="minorHAnsi" w:hAnsiTheme="minorHAnsi"/>
                <w:sz w:val="22"/>
                <w:szCs w:val="22"/>
                <w:lang w:val="en-GB"/>
              </w:rPr>
            </w:pPr>
            <w:r w:rsidRPr="00E410D6">
              <w:rPr>
                <w:rFonts w:asciiTheme="minorHAnsi" w:hAnsiTheme="minorHAnsi"/>
                <w:sz w:val="22"/>
                <w:szCs w:val="22"/>
                <w:lang w:val="en-GB"/>
              </w:rPr>
              <w:t>Employment history</w:t>
            </w:r>
          </w:p>
        </w:tc>
      </w:tr>
      <w:tr w:rsidR="00A63037" w:rsidRPr="00E410D6">
        <w:trPr>
          <w:trHeight w:hRule="exact" w:val="403"/>
          <w:jc w:val="center"/>
        </w:trPr>
        <w:tc>
          <w:tcPr>
            <w:tcW w:w="10027" w:type="dxa"/>
            <w:gridSpan w:val="8"/>
            <w:tcBorders>
              <w:top w:val="single" w:sz="4" w:space="0" w:color="C0C0C0"/>
              <w:left w:val="single" w:sz="4" w:space="0" w:color="C0C0C0"/>
              <w:bottom w:val="single" w:sz="4" w:space="0" w:color="C0C0C0"/>
              <w:right w:val="single" w:sz="4" w:space="0" w:color="C0C0C0"/>
            </w:tcBorders>
            <w:vAlign w:val="center"/>
          </w:tcPr>
          <w:p w:rsidR="00A63037" w:rsidRPr="00E410D6" w:rsidRDefault="00A63037" w:rsidP="00A63037">
            <w:pPr>
              <w:rPr>
                <w:rFonts w:asciiTheme="minorHAnsi" w:hAnsiTheme="minorHAnsi"/>
                <w:sz w:val="22"/>
                <w:szCs w:val="22"/>
                <w:lang w:val="en-GB"/>
              </w:rPr>
            </w:pPr>
            <w:r w:rsidRPr="00E410D6">
              <w:rPr>
                <w:rFonts w:asciiTheme="minorHAnsi" w:hAnsiTheme="minorHAnsi"/>
                <w:sz w:val="22"/>
                <w:szCs w:val="22"/>
                <w:lang w:val="en-GB"/>
              </w:rPr>
              <w:t>Please provide details of any previous or current work experience (prioritising most recent/relevant):</w:t>
            </w:r>
          </w:p>
        </w:tc>
      </w:tr>
      <w:tr w:rsidR="00A63037" w:rsidRPr="00E410D6">
        <w:trPr>
          <w:trHeight w:hRule="exact" w:val="594"/>
          <w:jc w:val="center"/>
        </w:trPr>
        <w:tc>
          <w:tcPr>
            <w:tcW w:w="2566" w:type="dxa"/>
            <w:tcBorders>
              <w:top w:val="single" w:sz="4" w:space="0" w:color="C0C0C0"/>
              <w:left w:val="single" w:sz="4" w:space="0" w:color="C0C0C0"/>
              <w:bottom w:val="single" w:sz="4" w:space="0" w:color="C0C0C0"/>
              <w:right w:val="single" w:sz="4" w:space="0" w:color="C0C0C0"/>
            </w:tcBorders>
            <w:vAlign w:val="center"/>
          </w:tcPr>
          <w:p w:rsidR="00A63037" w:rsidRPr="00E410D6" w:rsidRDefault="00A63037" w:rsidP="00A63037">
            <w:pPr>
              <w:rPr>
                <w:rFonts w:asciiTheme="minorHAnsi" w:hAnsiTheme="minorHAnsi"/>
                <w:b/>
                <w:sz w:val="22"/>
                <w:szCs w:val="22"/>
                <w:lang w:val="en-GB"/>
              </w:rPr>
            </w:pPr>
            <w:r w:rsidRPr="00E410D6">
              <w:rPr>
                <w:rFonts w:asciiTheme="minorHAnsi" w:hAnsiTheme="minorHAnsi"/>
                <w:b/>
                <w:sz w:val="22"/>
                <w:szCs w:val="22"/>
                <w:lang w:val="en-GB"/>
              </w:rPr>
              <w:t>Name of employer/ organisation</w:t>
            </w:r>
          </w:p>
        </w:tc>
        <w:tc>
          <w:tcPr>
            <w:tcW w:w="1276" w:type="dxa"/>
            <w:gridSpan w:val="2"/>
            <w:tcBorders>
              <w:top w:val="single" w:sz="4" w:space="0" w:color="C0C0C0"/>
              <w:left w:val="single" w:sz="4" w:space="0" w:color="C0C0C0"/>
              <w:bottom w:val="single" w:sz="4" w:space="0" w:color="C0C0C0"/>
              <w:right w:val="single" w:sz="4" w:space="0" w:color="C0C0C0"/>
            </w:tcBorders>
            <w:vAlign w:val="center"/>
          </w:tcPr>
          <w:p w:rsidR="00A63037" w:rsidRPr="00E410D6" w:rsidRDefault="00A63037" w:rsidP="00A63037">
            <w:pPr>
              <w:rPr>
                <w:rFonts w:asciiTheme="minorHAnsi" w:hAnsiTheme="minorHAnsi"/>
                <w:b/>
                <w:sz w:val="22"/>
                <w:szCs w:val="22"/>
                <w:lang w:val="en-GB"/>
              </w:rPr>
            </w:pPr>
            <w:r w:rsidRPr="00E410D6">
              <w:rPr>
                <w:rFonts w:asciiTheme="minorHAnsi" w:hAnsiTheme="minorHAnsi"/>
                <w:b/>
                <w:sz w:val="22"/>
                <w:szCs w:val="22"/>
                <w:lang w:val="en-GB"/>
              </w:rPr>
              <w:t>Dates employed</w:t>
            </w:r>
          </w:p>
        </w:tc>
        <w:tc>
          <w:tcPr>
            <w:tcW w:w="6185" w:type="dxa"/>
            <w:gridSpan w:val="5"/>
            <w:tcBorders>
              <w:top w:val="single" w:sz="4" w:space="0" w:color="C0C0C0"/>
              <w:left w:val="single" w:sz="4" w:space="0" w:color="C0C0C0"/>
              <w:bottom w:val="single" w:sz="4" w:space="0" w:color="C0C0C0"/>
              <w:right w:val="single" w:sz="4" w:space="0" w:color="C0C0C0"/>
            </w:tcBorders>
            <w:vAlign w:val="center"/>
          </w:tcPr>
          <w:p w:rsidR="00A63037" w:rsidRPr="00E410D6" w:rsidRDefault="00A63037" w:rsidP="00A63037">
            <w:pPr>
              <w:rPr>
                <w:rFonts w:asciiTheme="minorHAnsi" w:hAnsiTheme="minorHAnsi"/>
                <w:b/>
                <w:sz w:val="22"/>
                <w:szCs w:val="22"/>
                <w:lang w:val="en-GB"/>
              </w:rPr>
            </w:pPr>
            <w:r w:rsidRPr="00E410D6">
              <w:rPr>
                <w:rFonts w:asciiTheme="minorHAnsi" w:hAnsiTheme="minorHAnsi"/>
                <w:b/>
                <w:sz w:val="22"/>
                <w:szCs w:val="22"/>
                <w:lang w:val="en-GB"/>
              </w:rPr>
              <w:t>Roles &amp; responsibilities</w:t>
            </w:r>
          </w:p>
        </w:tc>
      </w:tr>
      <w:tr w:rsidR="00A63037" w:rsidRPr="00E410D6">
        <w:trPr>
          <w:trHeight w:val="1630"/>
          <w:jc w:val="center"/>
        </w:trPr>
        <w:tc>
          <w:tcPr>
            <w:tcW w:w="2566" w:type="dxa"/>
            <w:tcBorders>
              <w:top w:val="single" w:sz="4" w:space="0" w:color="C0C0C0"/>
              <w:left w:val="single" w:sz="4" w:space="0" w:color="C0C0C0"/>
              <w:bottom w:val="single" w:sz="4" w:space="0" w:color="C0C0C0"/>
              <w:right w:val="single" w:sz="4" w:space="0" w:color="C0C0C0"/>
            </w:tcBorders>
          </w:tcPr>
          <w:p w:rsidR="00A63037" w:rsidRPr="00E410D6" w:rsidRDefault="00A63037" w:rsidP="00A63037">
            <w:pPr>
              <w:rPr>
                <w:rFonts w:asciiTheme="minorHAnsi" w:hAnsiTheme="minorHAnsi"/>
                <w:sz w:val="22"/>
                <w:szCs w:val="22"/>
                <w:lang w:val="en-GB"/>
              </w:rPr>
            </w:pPr>
            <w:r w:rsidRPr="00E410D6">
              <w:rPr>
                <w:rFonts w:asciiTheme="minorHAnsi" w:hAnsiTheme="minorHAnsi"/>
                <w:sz w:val="22"/>
                <w:szCs w:val="22"/>
                <w:lang w:val="en-GB"/>
              </w:rPr>
              <w:t xml:space="preserve">1.          </w:t>
            </w:r>
          </w:p>
          <w:p w:rsidR="00A63037" w:rsidRPr="00E410D6" w:rsidRDefault="00A63037" w:rsidP="00A63037">
            <w:pPr>
              <w:rPr>
                <w:rFonts w:asciiTheme="minorHAnsi" w:hAnsiTheme="minorHAnsi"/>
                <w:sz w:val="22"/>
                <w:szCs w:val="22"/>
                <w:lang w:val="en-GB"/>
              </w:rPr>
            </w:pPr>
          </w:p>
        </w:tc>
        <w:tc>
          <w:tcPr>
            <w:tcW w:w="1276" w:type="dxa"/>
            <w:gridSpan w:val="2"/>
            <w:tcBorders>
              <w:top w:val="single" w:sz="4" w:space="0" w:color="C0C0C0"/>
              <w:left w:val="single" w:sz="4" w:space="0" w:color="C0C0C0"/>
              <w:bottom w:val="single" w:sz="4" w:space="0" w:color="C0C0C0"/>
              <w:right w:val="single" w:sz="4" w:space="0" w:color="C0C0C0"/>
            </w:tcBorders>
          </w:tcPr>
          <w:p w:rsidR="00A63037" w:rsidRPr="00E410D6" w:rsidRDefault="00A63037" w:rsidP="00A63037">
            <w:pPr>
              <w:rPr>
                <w:rFonts w:asciiTheme="minorHAnsi" w:hAnsiTheme="minorHAnsi"/>
                <w:sz w:val="22"/>
                <w:szCs w:val="22"/>
                <w:lang w:val="en-GB"/>
              </w:rPr>
            </w:pPr>
            <w:r w:rsidRPr="00E410D6">
              <w:rPr>
                <w:rFonts w:asciiTheme="minorHAnsi" w:hAnsiTheme="minorHAnsi"/>
                <w:sz w:val="22"/>
                <w:szCs w:val="22"/>
                <w:lang w:val="en-GB"/>
              </w:rPr>
              <w:t xml:space="preserve">      </w:t>
            </w:r>
          </w:p>
          <w:p w:rsidR="00A63037" w:rsidRPr="00E410D6" w:rsidRDefault="00A63037" w:rsidP="00A63037">
            <w:pPr>
              <w:rPr>
                <w:rFonts w:asciiTheme="minorHAnsi" w:hAnsiTheme="minorHAnsi"/>
                <w:sz w:val="22"/>
                <w:szCs w:val="22"/>
                <w:lang w:val="en-GB"/>
              </w:rPr>
            </w:pPr>
          </w:p>
        </w:tc>
        <w:tc>
          <w:tcPr>
            <w:tcW w:w="6185" w:type="dxa"/>
            <w:gridSpan w:val="5"/>
            <w:tcBorders>
              <w:top w:val="single" w:sz="4" w:space="0" w:color="C0C0C0"/>
              <w:left w:val="single" w:sz="4" w:space="0" w:color="C0C0C0"/>
              <w:bottom w:val="single" w:sz="4" w:space="0" w:color="C0C0C0"/>
              <w:right w:val="single" w:sz="4" w:space="0" w:color="C0C0C0"/>
            </w:tcBorders>
          </w:tcPr>
          <w:p w:rsidR="00A63037" w:rsidRPr="00E410D6" w:rsidRDefault="00A63037" w:rsidP="00A63037">
            <w:pPr>
              <w:rPr>
                <w:rFonts w:asciiTheme="minorHAnsi" w:hAnsiTheme="minorHAnsi"/>
                <w:sz w:val="22"/>
                <w:szCs w:val="22"/>
                <w:lang w:val="en-GB"/>
              </w:rPr>
            </w:pPr>
            <w:r w:rsidRPr="00E410D6">
              <w:rPr>
                <w:rFonts w:asciiTheme="minorHAnsi" w:hAnsiTheme="minorHAnsi"/>
                <w:sz w:val="22"/>
                <w:szCs w:val="22"/>
                <w:lang w:val="en-GB"/>
              </w:rPr>
              <w:t xml:space="preserve">                                                                                       </w:t>
            </w:r>
          </w:p>
          <w:p w:rsidR="00A63037" w:rsidRPr="00E410D6" w:rsidRDefault="00A63037" w:rsidP="00A63037">
            <w:pPr>
              <w:rPr>
                <w:rFonts w:asciiTheme="minorHAnsi" w:hAnsiTheme="minorHAnsi"/>
                <w:sz w:val="22"/>
                <w:szCs w:val="22"/>
                <w:lang w:val="en-GB"/>
              </w:rPr>
            </w:pPr>
            <w:r w:rsidRPr="00E410D6">
              <w:rPr>
                <w:rFonts w:asciiTheme="minorHAnsi" w:hAnsiTheme="minorHAnsi"/>
                <w:sz w:val="22"/>
                <w:szCs w:val="22"/>
                <w:lang w:val="en-GB"/>
              </w:rPr>
              <w:t xml:space="preserve"> </w:t>
            </w:r>
          </w:p>
        </w:tc>
      </w:tr>
      <w:tr w:rsidR="00A63037" w:rsidRPr="00E410D6">
        <w:trPr>
          <w:trHeight w:val="1992"/>
          <w:jc w:val="center"/>
        </w:trPr>
        <w:tc>
          <w:tcPr>
            <w:tcW w:w="2566" w:type="dxa"/>
            <w:tcBorders>
              <w:top w:val="single" w:sz="4" w:space="0" w:color="C0C0C0"/>
              <w:left w:val="single" w:sz="4" w:space="0" w:color="C0C0C0"/>
              <w:bottom w:val="single" w:sz="4" w:space="0" w:color="C0C0C0"/>
              <w:right w:val="single" w:sz="4" w:space="0" w:color="C0C0C0"/>
            </w:tcBorders>
          </w:tcPr>
          <w:p w:rsidR="00A63037" w:rsidRPr="00E410D6" w:rsidRDefault="00A63037" w:rsidP="00A63037">
            <w:pPr>
              <w:rPr>
                <w:rFonts w:asciiTheme="minorHAnsi" w:hAnsiTheme="minorHAnsi"/>
                <w:sz w:val="22"/>
                <w:szCs w:val="22"/>
                <w:lang w:val="en-GB"/>
              </w:rPr>
            </w:pPr>
            <w:r w:rsidRPr="00E410D6">
              <w:rPr>
                <w:rFonts w:asciiTheme="minorHAnsi" w:hAnsiTheme="minorHAnsi"/>
                <w:sz w:val="22"/>
                <w:szCs w:val="22"/>
                <w:lang w:val="en-GB"/>
              </w:rPr>
              <w:t xml:space="preserve">2.                     </w:t>
            </w:r>
          </w:p>
          <w:p w:rsidR="00A63037" w:rsidRPr="00E410D6" w:rsidRDefault="00A63037" w:rsidP="00A63037">
            <w:pPr>
              <w:rPr>
                <w:rFonts w:asciiTheme="minorHAnsi" w:hAnsiTheme="minorHAnsi"/>
                <w:sz w:val="22"/>
                <w:szCs w:val="22"/>
                <w:lang w:val="en-GB"/>
              </w:rPr>
            </w:pPr>
          </w:p>
        </w:tc>
        <w:tc>
          <w:tcPr>
            <w:tcW w:w="1276" w:type="dxa"/>
            <w:gridSpan w:val="2"/>
            <w:tcBorders>
              <w:top w:val="single" w:sz="4" w:space="0" w:color="C0C0C0"/>
              <w:left w:val="single" w:sz="4" w:space="0" w:color="C0C0C0"/>
              <w:bottom w:val="single" w:sz="4" w:space="0" w:color="C0C0C0"/>
              <w:right w:val="single" w:sz="4" w:space="0" w:color="C0C0C0"/>
            </w:tcBorders>
          </w:tcPr>
          <w:p w:rsidR="00A63037" w:rsidRPr="00E410D6" w:rsidRDefault="00A63037" w:rsidP="00A63037">
            <w:pPr>
              <w:rPr>
                <w:rFonts w:asciiTheme="minorHAnsi" w:hAnsiTheme="minorHAnsi"/>
                <w:sz w:val="22"/>
                <w:szCs w:val="22"/>
                <w:lang w:val="en-GB"/>
              </w:rPr>
            </w:pPr>
            <w:r w:rsidRPr="00E410D6">
              <w:rPr>
                <w:rFonts w:asciiTheme="minorHAnsi" w:hAnsiTheme="minorHAnsi"/>
                <w:sz w:val="22"/>
                <w:szCs w:val="22"/>
                <w:lang w:val="en-GB"/>
              </w:rPr>
              <w:t xml:space="preserve">                 </w:t>
            </w:r>
          </w:p>
          <w:p w:rsidR="00A63037" w:rsidRPr="00E410D6" w:rsidRDefault="00A63037" w:rsidP="00A63037">
            <w:pPr>
              <w:rPr>
                <w:rFonts w:asciiTheme="minorHAnsi" w:hAnsiTheme="minorHAnsi"/>
                <w:sz w:val="22"/>
                <w:szCs w:val="22"/>
                <w:lang w:val="en-GB"/>
              </w:rPr>
            </w:pPr>
            <w:r w:rsidRPr="00E410D6">
              <w:rPr>
                <w:rFonts w:asciiTheme="minorHAnsi" w:hAnsiTheme="minorHAnsi"/>
                <w:sz w:val="22"/>
                <w:szCs w:val="22"/>
                <w:lang w:val="en-GB"/>
              </w:rPr>
              <w:t xml:space="preserve">                 </w:t>
            </w:r>
          </w:p>
          <w:p w:rsidR="00A63037" w:rsidRPr="00E410D6" w:rsidRDefault="00A63037" w:rsidP="00A63037">
            <w:pPr>
              <w:rPr>
                <w:rFonts w:asciiTheme="minorHAnsi" w:hAnsiTheme="minorHAnsi"/>
                <w:sz w:val="22"/>
                <w:szCs w:val="22"/>
                <w:lang w:val="en-GB"/>
              </w:rPr>
            </w:pPr>
            <w:r w:rsidRPr="00E410D6">
              <w:rPr>
                <w:rFonts w:asciiTheme="minorHAnsi" w:hAnsiTheme="minorHAnsi"/>
                <w:sz w:val="22"/>
                <w:szCs w:val="22"/>
                <w:lang w:val="en-GB"/>
              </w:rPr>
              <w:t xml:space="preserve">    </w:t>
            </w:r>
          </w:p>
        </w:tc>
        <w:tc>
          <w:tcPr>
            <w:tcW w:w="6185" w:type="dxa"/>
            <w:gridSpan w:val="5"/>
            <w:tcBorders>
              <w:top w:val="single" w:sz="4" w:space="0" w:color="C0C0C0"/>
              <w:left w:val="single" w:sz="4" w:space="0" w:color="C0C0C0"/>
              <w:bottom w:val="single" w:sz="4" w:space="0" w:color="C0C0C0"/>
              <w:right w:val="single" w:sz="4" w:space="0" w:color="C0C0C0"/>
            </w:tcBorders>
          </w:tcPr>
          <w:p w:rsidR="00A63037" w:rsidRPr="00E410D6" w:rsidRDefault="00A63037" w:rsidP="00A63037">
            <w:pPr>
              <w:rPr>
                <w:rFonts w:asciiTheme="minorHAnsi" w:hAnsiTheme="minorHAnsi"/>
                <w:sz w:val="22"/>
                <w:szCs w:val="22"/>
                <w:lang w:val="en-GB"/>
              </w:rPr>
            </w:pPr>
            <w:r w:rsidRPr="00E410D6">
              <w:rPr>
                <w:rFonts w:asciiTheme="minorHAnsi" w:hAnsiTheme="minorHAnsi"/>
                <w:sz w:val="22"/>
                <w:szCs w:val="22"/>
                <w:lang w:val="en-GB"/>
              </w:rPr>
              <w:t xml:space="preserve">                            </w:t>
            </w:r>
          </w:p>
          <w:p w:rsidR="00A63037" w:rsidRPr="00E410D6" w:rsidRDefault="00A63037" w:rsidP="00A63037">
            <w:pPr>
              <w:rPr>
                <w:rFonts w:asciiTheme="minorHAnsi" w:hAnsiTheme="minorHAnsi"/>
                <w:sz w:val="22"/>
                <w:szCs w:val="22"/>
                <w:lang w:val="en-GB"/>
              </w:rPr>
            </w:pPr>
          </w:p>
        </w:tc>
      </w:tr>
      <w:tr w:rsidR="00A63037" w:rsidRPr="00E410D6">
        <w:trPr>
          <w:trHeight w:val="1630"/>
          <w:jc w:val="center"/>
        </w:trPr>
        <w:tc>
          <w:tcPr>
            <w:tcW w:w="2566" w:type="dxa"/>
            <w:tcBorders>
              <w:top w:val="single" w:sz="4" w:space="0" w:color="C0C0C0"/>
              <w:left w:val="single" w:sz="4" w:space="0" w:color="C0C0C0"/>
              <w:bottom w:val="single" w:sz="4" w:space="0" w:color="C0C0C0"/>
              <w:right w:val="single" w:sz="4" w:space="0" w:color="C0C0C0"/>
            </w:tcBorders>
          </w:tcPr>
          <w:p w:rsidR="00A63037" w:rsidRPr="00E410D6" w:rsidRDefault="00A63037" w:rsidP="00A63037">
            <w:pPr>
              <w:rPr>
                <w:rFonts w:asciiTheme="minorHAnsi" w:hAnsiTheme="minorHAnsi"/>
                <w:sz w:val="22"/>
                <w:szCs w:val="22"/>
                <w:lang w:val="en-GB"/>
              </w:rPr>
            </w:pPr>
            <w:r w:rsidRPr="00E410D6">
              <w:rPr>
                <w:rFonts w:asciiTheme="minorHAnsi" w:hAnsiTheme="minorHAnsi"/>
                <w:sz w:val="22"/>
                <w:szCs w:val="22"/>
                <w:lang w:val="en-GB"/>
              </w:rPr>
              <w:lastRenderedPageBreak/>
              <w:t xml:space="preserve">3.                 </w:t>
            </w:r>
          </w:p>
          <w:p w:rsidR="00A63037" w:rsidRPr="00E410D6" w:rsidRDefault="00A63037" w:rsidP="00A63037">
            <w:pPr>
              <w:rPr>
                <w:rFonts w:asciiTheme="minorHAnsi" w:hAnsiTheme="minorHAnsi"/>
                <w:sz w:val="22"/>
                <w:szCs w:val="22"/>
                <w:lang w:val="en-GB"/>
              </w:rPr>
            </w:pPr>
          </w:p>
        </w:tc>
        <w:tc>
          <w:tcPr>
            <w:tcW w:w="1276" w:type="dxa"/>
            <w:gridSpan w:val="2"/>
            <w:tcBorders>
              <w:top w:val="single" w:sz="4" w:space="0" w:color="C0C0C0"/>
              <w:left w:val="single" w:sz="4" w:space="0" w:color="C0C0C0"/>
              <w:bottom w:val="single" w:sz="4" w:space="0" w:color="C0C0C0"/>
              <w:right w:val="single" w:sz="4" w:space="0" w:color="C0C0C0"/>
            </w:tcBorders>
          </w:tcPr>
          <w:p w:rsidR="00A63037" w:rsidRPr="00E410D6" w:rsidRDefault="00A63037" w:rsidP="00A63037">
            <w:pPr>
              <w:rPr>
                <w:rFonts w:asciiTheme="minorHAnsi" w:hAnsiTheme="minorHAnsi"/>
                <w:sz w:val="22"/>
                <w:szCs w:val="22"/>
                <w:lang w:val="en-GB"/>
              </w:rPr>
            </w:pPr>
            <w:r w:rsidRPr="00E410D6">
              <w:rPr>
                <w:rFonts w:asciiTheme="minorHAnsi" w:hAnsiTheme="minorHAnsi"/>
                <w:sz w:val="22"/>
                <w:szCs w:val="22"/>
                <w:lang w:val="en-GB"/>
              </w:rPr>
              <w:t xml:space="preserve"> </w:t>
            </w:r>
          </w:p>
        </w:tc>
        <w:tc>
          <w:tcPr>
            <w:tcW w:w="6185" w:type="dxa"/>
            <w:gridSpan w:val="5"/>
            <w:tcBorders>
              <w:top w:val="single" w:sz="4" w:space="0" w:color="C0C0C0"/>
              <w:left w:val="single" w:sz="4" w:space="0" w:color="C0C0C0"/>
              <w:bottom w:val="single" w:sz="4" w:space="0" w:color="C0C0C0"/>
              <w:right w:val="single" w:sz="4" w:space="0" w:color="C0C0C0"/>
            </w:tcBorders>
          </w:tcPr>
          <w:p w:rsidR="00A63037" w:rsidRPr="00E410D6" w:rsidRDefault="00A63037" w:rsidP="00A63037">
            <w:pPr>
              <w:rPr>
                <w:rFonts w:asciiTheme="minorHAnsi" w:hAnsiTheme="minorHAnsi"/>
                <w:sz w:val="22"/>
                <w:szCs w:val="22"/>
                <w:lang w:val="en-GB"/>
              </w:rPr>
            </w:pPr>
            <w:r w:rsidRPr="00E410D6">
              <w:rPr>
                <w:rFonts w:asciiTheme="minorHAnsi" w:hAnsiTheme="minorHAnsi"/>
                <w:sz w:val="22"/>
                <w:szCs w:val="22"/>
                <w:lang w:val="en-GB"/>
              </w:rPr>
              <w:t xml:space="preserve">                          </w:t>
            </w:r>
          </w:p>
          <w:p w:rsidR="00A63037" w:rsidRPr="00E410D6" w:rsidRDefault="00A63037" w:rsidP="00A63037">
            <w:pPr>
              <w:rPr>
                <w:rFonts w:asciiTheme="minorHAnsi" w:hAnsiTheme="minorHAnsi"/>
                <w:sz w:val="22"/>
                <w:szCs w:val="22"/>
                <w:lang w:val="en-GB"/>
              </w:rPr>
            </w:pPr>
          </w:p>
        </w:tc>
      </w:tr>
      <w:tr w:rsidR="00A63037" w:rsidRPr="00E410D6">
        <w:trPr>
          <w:trHeight w:val="286"/>
          <w:jc w:val="center"/>
        </w:trPr>
        <w:tc>
          <w:tcPr>
            <w:tcW w:w="10027" w:type="dxa"/>
            <w:gridSpan w:val="8"/>
            <w:tcBorders>
              <w:top w:val="single" w:sz="4" w:space="0" w:color="C0C0C0"/>
              <w:left w:val="single" w:sz="4" w:space="0" w:color="C0C0C0"/>
              <w:bottom w:val="single" w:sz="4" w:space="0" w:color="C0C0C0"/>
              <w:right w:val="single" w:sz="4" w:space="0" w:color="C0C0C0"/>
            </w:tcBorders>
            <w:shd w:val="clear" w:color="auto" w:fill="E0E0E0"/>
            <w:vAlign w:val="center"/>
          </w:tcPr>
          <w:p w:rsidR="00A63037" w:rsidRPr="00E410D6" w:rsidRDefault="00A63037" w:rsidP="00A63037">
            <w:pPr>
              <w:pStyle w:val="Heading2"/>
              <w:rPr>
                <w:rFonts w:asciiTheme="minorHAnsi" w:hAnsiTheme="minorHAnsi"/>
                <w:sz w:val="22"/>
                <w:szCs w:val="22"/>
                <w:lang w:val="en-GB"/>
              </w:rPr>
            </w:pPr>
            <w:r w:rsidRPr="00E410D6">
              <w:rPr>
                <w:rFonts w:asciiTheme="minorHAnsi" w:hAnsiTheme="minorHAnsi"/>
                <w:sz w:val="22"/>
                <w:szCs w:val="22"/>
                <w:lang w:val="en-GB"/>
              </w:rPr>
              <w:t>General Questions</w:t>
            </w:r>
          </w:p>
        </w:tc>
      </w:tr>
      <w:tr w:rsidR="00A63037" w:rsidRPr="00E410D6">
        <w:trPr>
          <w:trHeight w:hRule="exact" w:val="577"/>
          <w:jc w:val="center"/>
        </w:trPr>
        <w:tc>
          <w:tcPr>
            <w:tcW w:w="10027" w:type="dxa"/>
            <w:gridSpan w:val="8"/>
            <w:tcBorders>
              <w:top w:val="single" w:sz="4" w:space="0" w:color="C0C0C0"/>
              <w:left w:val="single" w:sz="4" w:space="0" w:color="C0C0C0"/>
              <w:bottom w:val="single" w:sz="4" w:space="0" w:color="C0C0C0"/>
              <w:right w:val="single" w:sz="4" w:space="0" w:color="C0C0C0"/>
            </w:tcBorders>
          </w:tcPr>
          <w:p w:rsidR="00A63037" w:rsidRPr="00E410D6" w:rsidRDefault="00A63037" w:rsidP="00A63037">
            <w:pPr>
              <w:rPr>
                <w:rFonts w:asciiTheme="minorHAnsi" w:hAnsiTheme="minorHAnsi"/>
                <w:sz w:val="22"/>
                <w:szCs w:val="22"/>
                <w:lang w:val="en-GB"/>
              </w:rPr>
            </w:pPr>
            <w:r w:rsidRPr="00E410D6">
              <w:rPr>
                <w:rFonts w:asciiTheme="minorHAnsi" w:hAnsiTheme="minorHAnsi"/>
                <w:sz w:val="22"/>
                <w:szCs w:val="22"/>
                <w:lang w:val="en-GB"/>
              </w:rPr>
              <w:t xml:space="preserve">Do you have any prior experience of working/travelling in a developing country?  (Please note that this is </w:t>
            </w:r>
            <w:r w:rsidRPr="00E410D6">
              <w:rPr>
                <w:rFonts w:asciiTheme="minorHAnsi" w:hAnsiTheme="minorHAnsi"/>
                <w:b/>
                <w:sz w:val="22"/>
                <w:szCs w:val="22"/>
                <w:lang w:val="en-GB"/>
              </w:rPr>
              <w:t>not</w:t>
            </w:r>
            <w:r w:rsidRPr="00E410D6">
              <w:rPr>
                <w:rFonts w:asciiTheme="minorHAnsi" w:hAnsiTheme="minorHAnsi"/>
                <w:sz w:val="22"/>
                <w:szCs w:val="22"/>
                <w:lang w:val="en-GB"/>
              </w:rPr>
              <w:t xml:space="preserve"> a requirement.)  If yes, please provide details below:- </w:t>
            </w:r>
          </w:p>
          <w:p w:rsidR="00A63037" w:rsidRPr="00E410D6" w:rsidRDefault="00A63037" w:rsidP="00A63037">
            <w:pPr>
              <w:pStyle w:val="Heading2"/>
              <w:rPr>
                <w:rFonts w:asciiTheme="minorHAnsi" w:hAnsiTheme="minorHAnsi"/>
                <w:sz w:val="22"/>
                <w:szCs w:val="22"/>
                <w:lang w:val="en-GB"/>
              </w:rPr>
            </w:pPr>
          </w:p>
        </w:tc>
      </w:tr>
      <w:tr w:rsidR="00A63037" w:rsidRPr="00E410D6">
        <w:trPr>
          <w:trHeight w:val="796"/>
          <w:jc w:val="center"/>
        </w:trPr>
        <w:tc>
          <w:tcPr>
            <w:tcW w:w="10027" w:type="dxa"/>
            <w:gridSpan w:val="8"/>
            <w:tcBorders>
              <w:top w:val="single" w:sz="4" w:space="0" w:color="C0C0C0"/>
              <w:left w:val="single" w:sz="4" w:space="0" w:color="C0C0C0"/>
              <w:right w:val="single" w:sz="4" w:space="0" w:color="C0C0C0"/>
            </w:tcBorders>
          </w:tcPr>
          <w:p w:rsidR="00A63037" w:rsidRPr="00E410D6" w:rsidRDefault="00A63037" w:rsidP="00A63037">
            <w:pPr>
              <w:rPr>
                <w:rFonts w:asciiTheme="minorHAnsi" w:hAnsiTheme="minorHAnsi"/>
                <w:sz w:val="22"/>
                <w:szCs w:val="22"/>
                <w:lang w:val="en-GB"/>
              </w:rPr>
            </w:pPr>
            <w:r w:rsidRPr="00E410D6">
              <w:rPr>
                <w:rFonts w:asciiTheme="minorHAnsi" w:hAnsiTheme="minorHAnsi"/>
                <w:sz w:val="22"/>
                <w:szCs w:val="22"/>
                <w:lang w:val="en-GB"/>
              </w:rPr>
              <w:t xml:space="preserve">         </w:t>
            </w:r>
          </w:p>
          <w:p w:rsidR="00A63037" w:rsidRPr="00E410D6" w:rsidRDefault="00A63037" w:rsidP="00A63037">
            <w:pPr>
              <w:rPr>
                <w:rFonts w:asciiTheme="minorHAnsi" w:hAnsiTheme="minorHAnsi"/>
                <w:sz w:val="22"/>
                <w:szCs w:val="22"/>
                <w:lang w:val="en-GB"/>
              </w:rPr>
            </w:pPr>
          </w:p>
        </w:tc>
      </w:tr>
      <w:tr w:rsidR="00A63037" w:rsidRPr="00E410D6">
        <w:trPr>
          <w:trHeight w:hRule="exact" w:val="579"/>
          <w:jc w:val="center"/>
        </w:trPr>
        <w:tc>
          <w:tcPr>
            <w:tcW w:w="10027" w:type="dxa"/>
            <w:gridSpan w:val="8"/>
            <w:tcBorders>
              <w:top w:val="single" w:sz="4" w:space="0" w:color="C0C0C0"/>
              <w:left w:val="single" w:sz="4" w:space="0" w:color="C0C0C0"/>
              <w:bottom w:val="single" w:sz="4" w:space="0" w:color="C0C0C0"/>
              <w:right w:val="single" w:sz="4" w:space="0" w:color="C0C0C0"/>
            </w:tcBorders>
          </w:tcPr>
          <w:p w:rsidR="00A63037" w:rsidRPr="00E410D6" w:rsidRDefault="00A63037" w:rsidP="00A63037">
            <w:pPr>
              <w:rPr>
                <w:rFonts w:asciiTheme="minorHAnsi" w:hAnsiTheme="minorHAnsi"/>
                <w:sz w:val="22"/>
                <w:szCs w:val="22"/>
                <w:lang w:val="en-GB"/>
              </w:rPr>
            </w:pPr>
            <w:r w:rsidRPr="00E410D6">
              <w:rPr>
                <w:rFonts w:asciiTheme="minorHAnsi" w:hAnsiTheme="minorHAnsi"/>
                <w:sz w:val="22"/>
                <w:szCs w:val="22"/>
                <w:lang w:val="en-GB"/>
              </w:rPr>
              <w:t>Why do yo</w:t>
            </w:r>
            <w:r w:rsidR="00E410D6">
              <w:rPr>
                <w:rFonts w:asciiTheme="minorHAnsi" w:hAnsiTheme="minorHAnsi"/>
                <w:sz w:val="22"/>
                <w:szCs w:val="22"/>
                <w:lang w:val="en-GB"/>
              </w:rPr>
              <w:t>u want to participate in the KICVOP-</w:t>
            </w:r>
            <w:r w:rsidRPr="00E410D6">
              <w:rPr>
                <w:rFonts w:asciiTheme="minorHAnsi" w:hAnsiTheme="minorHAnsi"/>
                <w:sz w:val="22"/>
                <w:szCs w:val="22"/>
                <w:lang w:val="en-GB"/>
              </w:rPr>
              <w:t>Uganda Volunteer programme?  What do you hope to gain and what challenges do you expect?</w:t>
            </w:r>
          </w:p>
        </w:tc>
      </w:tr>
      <w:tr w:rsidR="00A63037" w:rsidRPr="00E410D6">
        <w:trPr>
          <w:trHeight w:val="2047"/>
          <w:jc w:val="center"/>
        </w:trPr>
        <w:tc>
          <w:tcPr>
            <w:tcW w:w="10027" w:type="dxa"/>
            <w:gridSpan w:val="8"/>
            <w:tcBorders>
              <w:top w:val="single" w:sz="4" w:space="0" w:color="C0C0C0"/>
              <w:left w:val="single" w:sz="4" w:space="0" w:color="C0C0C0"/>
              <w:right w:val="single" w:sz="4" w:space="0" w:color="C0C0C0"/>
            </w:tcBorders>
          </w:tcPr>
          <w:p w:rsidR="00A63037" w:rsidRPr="00E410D6" w:rsidRDefault="00A63037" w:rsidP="00A63037">
            <w:pPr>
              <w:rPr>
                <w:rFonts w:asciiTheme="minorHAnsi" w:hAnsiTheme="minorHAnsi"/>
                <w:sz w:val="22"/>
                <w:szCs w:val="22"/>
                <w:lang w:val="en-GB"/>
              </w:rPr>
            </w:pPr>
            <w:r w:rsidRPr="00E410D6">
              <w:rPr>
                <w:rFonts w:asciiTheme="minorHAnsi" w:hAnsiTheme="minorHAnsi"/>
                <w:sz w:val="22"/>
                <w:szCs w:val="22"/>
                <w:lang w:val="en-GB"/>
              </w:rPr>
              <w:t xml:space="preserve">                                                                                                                                               </w:t>
            </w:r>
          </w:p>
          <w:p w:rsidR="00A63037" w:rsidRPr="00E410D6" w:rsidRDefault="00A63037" w:rsidP="00A63037">
            <w:pPr>
              <w:rPr>
                <w:rFonts w:asciiTheme="minorHAnsi" w:hAnsiTheme="minorHAnsi"/>
                <w:sz w:val="22"/>
                <w:szCs w:val="22"/>
                <w:lang w:val="en-GB"/>
              </w:rPr>
            </w:pPr>
            <w:r w:rsidRPr="00E410D6">
              <w:rPr>
                <w:rFonts w:asciiTheme="minorHAnsi" w:hAnsiTheme="minorHAnsi"/>
                <w:sz w:val="22"/>
                <w:szCs w:val="22"/>
                <w:lang w:val="en-GB"/>
              </w:rPr>
              <w:t xml:space="preserve">                                                                                                                                               </w:t>
            </w:r>
          </w:p>
        </w:tc>
      </w:tr>
      <w:tr w:rsidR="00A63037" w:rsidRPr="00E410D6">
        <w:trPr>
          <w:trHeight w:hRule="exact" w:val="599"/>
          <w:jc w:val="center"/>
        </w:trPr>
        <w:tc>
          <w:tcPr>
            <w:tcW w:w="10027" w:type="dxa"/>
            <w:gridSpan w:val="8"/>
            <w:tcBorders>
              <w:top w:val="single" w:sz="4" w:space="0" w:color="C0C0C0"/>
              <w:left w:val="single" w:sz="4" w:space="0" w:color="C0C0C0"/>
              <w:bottom w:val="single" w:sz="4" w:space="0" w:color="C0C0C0"/>
              <w:right w:val="single" w:sz="4" w:space="0" w:color="C0C0C0"/>
            </w:tcBorders>
            <w:vAlign w:val="center"/>
          </w:tcPr>
          <w:p w:rsidR="00A63037" w:rsidRPr="00E410D6" w:rsidRDefault="00A63037" w:rsidP="00A63037">
            <w:pPr>
              <w:rPr>
                <w:rFonts w:asciiTheme="minorHAnsi" w:hAnsiTheme="minorHAnsi"/>
                <w:sz w:val="22"/>
                <w:szCs w:val="22"/>
                <w:lang w:val="en-GB"/>
              </w:rPr>
            </w:pPr>
            <w:r w:rsidRPr="00E410D6">
              <w:rPr>
                <w:rFonts w:asciiTheme="minorHAnsi" w:hAnsiTheme="minorHAnsi"/>
                <w:sz w:val="22"/>
                <w:szCs w:val="22"/>
                <w:lang w:val="en-GB"/>
              </w:rPr>
              <w:t>In your opinion, what attributes should an overseas volunteer have?  To what extent do you think you have those attributes?</w:t>
            </w:r>
          </w:p>
        </w:tc>
      </w:tr>
      <w:tr w:rsidR="00A63037" w:rsidRPr="00E410D6">
        <w:trPr>
          <w:trHeight w:val="2047"/>
          <w:jc w:val="center"/>
        </w:trPr>
        <w:tc>
          <w:tcPr>
            <w:tcW w:w="10027" w:type="dxa"/>
            <w:gridSpan w:val="8"/>
            <w:tcBorders>
              <w:top w:val="single" w:sz="4" w:space="0" w:color="C0C0C0"/>
              <w:left w:val="single" w:sz="4" w:space="0" w:color="C0C0C0"/>
              <w:right w:val="single" w:sz="4" w:space="0" w:color="C0C0C0"/>
            </w:tcBorders>
          </w:tcPr>
          <w:p w:rsidR="00A63037" w:rsidRPr="00E410D6" w:rsidRDefault="00A63037" w:rsidP="00A63037">
            <w:pPr>
              <w:rPr>
                <w:rFonts w:asciiTheme="minorHAnsi" w:hAnsiTheme="minorHAnsi"/>
                <w:sz w:val="22"/>
                <w:szCs w:val="22"/>
                <w:lang w:val="en-GB"/>
              </w:rPr>
            </w:pPr>
          </w:p>
        </w:tc>
      </w:tr>
      <w:tr w:rsidR="00A63037" w:rsidRPr="00E410D6">
        <w:trPr>
          <w:trHeight w:hRule="exact" w:val="403"/>
          <w:jc w:val="center"/>
        </w:trPr>
        <w:tc>
          <w:tcPr>
            <w:tcW w:w="10027" w:type="dxa"/>
            <w:gridSpan w:val="8"/>
            <w:tcBorders>
              <w:top w:val="single" w:sz="4" w:space="0" w:color="C0C0C0"/>
              <w:left w:val="single" w:sz="4" w:space="0" w:color="C0C0C0"/>
              <w:bottom w:val="single" w:sz="4" w:space="0" w:color="C0C0C0"/>
              <w:right w:val="single" w:sz="4" w:space="0" w:color="C0C0C0"/>
            </w:tcBorders>
            <w:vAlign w:val="center"/>
          </w:tcPr>
          <w:p w:rsidR="00A63037" w:rsidRPr="00E410D6" w:rsidRDefault="00A63037" w:rsidP="00A63037">
            <w:pPr>
              <w:rPr>
                <w:rFonts w:asciiTheme="minorHAnsi" w:hAnsiTheme="minorHAnsi"/>
                <w:sz w:val="22"/>
                <w:szCs w:val="22"/>
                <w:lang w:val="en-GB"/>
              </w:rPr>
            </w:pPr>
            <w:r w:rsidRPr="00E410D6">
              <w:rPr>
                <w:rFonts w:asciiTheme="minorHAnsi" w:hAnsiTheme="minorHAnsi"/>
                <w:sz w:val="22"/>
                <w:szCs w:val="22"/>
                <w:lang w:val="en-GB"/>
              </w:rPr>
              <w:t>If you wish to add any further information in support of your application, you can do so below:-</w:t>
            </w:r>
          </w:p>
        </w:tc>
      </w:tr>
      <w:tr w:rsidR="00A63037" w:rsidRPr="00E410D6">
        <w:trPr>
          <w:trHeight w:val="1213"/>
          <w:jc w:val="center"/>
        </w:trPr>
        <w:tc>
          <w:tcPr>
            <w:tcW w:w="10027" w:type="dxa"/>
            <w:gridSpan w:val="8"/>
            <w:tcBorders>
              <w:top w:val="single" w:sz="4" w:space="0" w:color="C0C0C0"/>
              <w:left w:val="single" w:sz="4" w:space="0" w:color="C0C0C0"/>
              <w:right w:val="single" w:sz="4" w:space="0" w:color="C0C0C0"/>
            </w:tcBorders>
          </w:tcPr>
          <w:p w:rsidR="00A63037" w:rsidRPr="00E410D6" w:rsidRDefault="00A63037" w:rsidP="00A63037">
            <w:pPr>
              <w:rPr>
                <w:rFonts w:asciiTheme="minorHAnsi" w:hAnsiTheme="minorHAnsi"/>
                <w:sz w:val="22"/>
                <w:szCs w:val="22"/>
                <w:lang w:val="en-GB"/>
              </w:rPr>
            </w:pPr>
            <w:r w:rsidRPr="00E410D6">
              <w:rPr>
                <w:rFonts w:asciiTheme="minorHAnsi" w:hAnsiTheme="minorHAnsi"/>
                <w:sz w:val="22"/>
                <w:szCs w:val="22"/>
                <w:lang w:val="en-GB"/>
              </w:rPr>
              <w:t xml:space="preserve">                                                                                                                                                </w:t>
            </w:r>
          </w:p>
          <w:p w:rsidR="00A63037" w:rsidRPr="00E410D6" w:rsidRDefault="00A63037" w:rsidP="00A63037">
            <w:pPr>
              <w:rPr>
                <w:rFonts w:asciiTheme="minorHAnsi" w:hAnsiTheme="minorHAnsi"/>
                <w:sz w:val="22"/>
                <w:szCs w:val="22"/>
                <w:lang w:val="en-GB"/>
              </w:rPr>
            </w:pPr>
            <w:r w:rsidRPr="00E410D6">
              <w:rPr>
                <w:rFonts w:asciiTheme="minorHAnsi" w:hAnsiTheme="minorHAnsi"/>
                <w:sz w:val="22"/>
                <w:szCs w:val="22"/>
                <w:lang w:val="en-GB"/>
              </w:rPr>
              <w:t xml:space="preserve">                                                                                                                                               </w:t>
            </w:r>
          </w:p>
        </w:tc>
      </w:tr>
    </w:tbl>
    <w:p w:rsidR="00A63037" w:rsidRPr="00E410D6" w:rsidRDefault="00A63037" w:rsidP="00A63037">
      <w:pPr>
        <w:rPr>
          <w:rFonts w:asciiTheme="minorHAnsi" w:hAnsiTheme="minorHAnsi"/>
          <w:sz w:val="22"/>
          <w:szCs w:val="22"/>
          <w:lang w:val="en-GB"/>
        </w:rPr>
      </w:pPr>
    </w:p>
    <w:tbl>
      <w:tblPr>
        <w:tblW w:w="10081"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tblPr>
      <w:tblGrid>
        <w:gridCol w:w="10081"/>
      </w:tblGrid>
      <w:tr w:rsidR="00A63037" w:rsidRPr="00E410D6">
        <w:trPr>
          <w:trHeight w:val="288"/>
          <w:jc w:val="center"/>
        </w:trPr>
        <w:tc>
          <w:tcPr>
            <w:tcW w:w="10081" w:type="dxa"/>
            <w:shd w:val="clear" w:color="auto" w:fill="E6E6E6"/>
            <w:vAlign w:val="center"/>
          </w:tcPr>
          <w:p w:rsidR="00A63037" w:rsidRPr="00E410D6" w:rsidRDefault="00A63037" w:rsidP="00A63037">
            <w:pPr>
              <w:pStyle w:val="Heading2"/>
              <w:rPr>
                <w:rFonts w:asciiTheme="minorHAnsi" w:hAnsiTheme="minorHAnsi"/>
                <w:sz w:val="22"/>
                <w:szCs w:val="22"/>
                <w:lang w:val="en-GB"/>
              </w:rPr>
            </w:pPr>
            <w:r w:rsidRPr="00E410D6">
              <w:rPr>
                <w:rFonts w:asciiTheme="minorHAnsi" w:hAnsiTheme="minorHAnsi"/>
                <w:sz w:val="22"/>
                <w:szCs w:val="22"/>
                <w:lang w:val="en-GB"/>
              </w:rPr>
              <w:t>HEALTH</w:t>
            </w:r>
          </w:p>
        </w:tc>
      </w:tr>
      <w:tr w:rsidR="00A63037" w:rsidRPr="00E410D6">
        <w:trPr>
          <w:trHeight w:val="629"/>
          <w:jc w:val="center"/>
        </w:trPr>
        <w:tc>
          <w:tcPr>
            <w:tcW w:w="10081" w:type="dxa"/>
            <w:tcBorders>
              <w:top w:val="single" w:sz="4" w:space="0" w:color="C0C0C0"/>
            </w:tcBorders>
            <w:vAlign w:val="center"/>
          </w:tcPr>
          <w:p w:rsidR="00A63037" w:rsidRPr="00E410D6" w:rsidRDefault="00A63037" w:rsidP="00A63037">
            <w:pPr>
              <w:rPr>
                <w:rFonts w:asciiTheme="minorHAnsi" w:hAnsiTheme="minorHAnsi"/>
                <w:i/>
                <w:sz w:val="22"/>
                <w:szCs w:val="22"/>
                <w:lang w:val="en-GB"/>
              </w:rPr>
            </w:pPr>
            <w:r w:rsidRPr="00E410D6">
              <w:rPr>
                <w:rFonts w:asciiTheme="minorHAnsi" w:hAnsiTheme="minorHAnsi"/>
                <w:i/>
                <w:sz w:val="22"/>
                <w:szCs w:val="22"/>
                <w:lang w:val="en-GB"/>
              </w:rPr>
              <w:t xml:space="preserve">Due to the nature of overseas volunteer work, we are obliged to ask you about your general and mental health.  Please be assured that this information will be held in the strictest confidence.  </w:t>
            </w:r>
          </w:p>
        </w:tc>
      </w:tr>
      <w:tr w:rsidR="00A63037" w:rsidRPr="00E410D6">
        <w:trPr>
          <w:trHeight w:val="403"/>
          <w:jc w:val="center"/>
        </w:trPr>
        <w:tc>
          <w:tcPr>
            <w:tcW w:w="10081" w:type="dxa"/>
            <w:tcBorders>
              <w:top w:val="single" w:sz="4" w:space="0" w:color="C0C0C0"/>
            </w:tcBorders>
            <w:vAlign w:val="center"/>
          </w:tcPr>
          <w:p w:rsidR="00A63037" w:rsidRPr="00E410D6" w:rsidRDefault="00A63037" w:rsidP="00A63037">
            <w:pPr>
              <w:spacing w:before="120" w:after="120"/>
              <w:rPr>
                <w:rFonts w:asciiTheme="minorHAnsi" w:hAnsiTheme="minorHAnsi"/>
                <w:sz w:val="22"/>
                <w:szCs w:val="22"/>
                <w:lang w:val="en-GB"/>
              </w:rPr>
            </w:pPr>
            <w:r w:rsidRPr="00E410D6">
              <w:rPr>
                <w:rFonts w:asciiTheme="minorHAnsi" w:hAnsiTheme="minorHAnsi"/>
                <w:sz w:val="22"/>
                <w:szCs w:val="22"/>
                <w:lang w:val="en-GB"/>
              </w:rPr>
              <w:t>If you have a medical condition, disability or a history of psychiatric illness that may affect your working life in Uganda, please provide details below.  Thank you for your cooperation.</w:t>
            </w:r>
          </w:p>
        </w:tc>
      </w:tr>
      <w:tr w:rsidR="00A63037" w:rsidRPr="00E410D6">
        <w:trPr>
          <w:trHeight w:val="844"/>
          <w:jc w:val="center"/>
        </w:trPr>
        <w:tc>
          <w:tcPr>
            <w:tcW w:w="10081" w:type="dxa"/>
            <w:tcBorders>
              <w:top w:val="single" w:sz="4" w:space="0" w:color="C0C0C0"/>
            </w:tcBorders>
          </w:tcPr>
          <w:p w:rsidR="00A63037" w:rsidRPr="00E410D6" w:rsidRDefault="00A63037" w:rsidP="00A63037">
            <w:pPr>
              <w:rPr>
                <w:rFonts w:asciiTheme="minorHAnsi" w:hAnsiTheme="minorHAnsi"/>
                <w:sz w:val="22"/>
                <w:szCs w:val="22"/>
                <w:lang w:val="en-GB"/>
              </w:rPr>
            </w:pPr>
            <w:r w:rsidRPr="00E410D6">
              <w:rPr>
                <w:rFonts w:asciiTheme="minorHAnsi" w:hAnsiTheme="minorHAnsi"/>
                <w:sz w:val="22"/>
                <w:szCs w:val="22"/>
                <w:lang w:val="en-GB"/>
              </w:rPr>
              <w:t xml:space="preserve">                                                                                                                                               </w:t>
            </w:r>
          </w:p>
        </w:tc>
      </w:tr>
    </w:tbl>
    <w:p w:rsidR="00A63037" w:rsidRPr="00E410D6" w:rsidRDefault="00A63037">
      <w:pPr>
        <w:rPr>
          <w:rFonts w:asciiTheme="minorHAnsi" w:hAnsiTheme="minorHAnsi"/>
        </w:rPr>
      </w:pPr>
    </w:p>
    <w:tbl>
      <w:tblPr>
        <w:tblW w:w="10081"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tblPr>
      <w:tblGrid>
        <w:gridCol w:w="5878"/>
        <w:gridCol w:w="4203"/>
      </w:tblGrid>
      <w:tr w:rsidR="00A63037" w:rsidRPr="00E410D6">
        <w:trPr>
          <w:trHeight w:val="288"/>
          <w:jc w:val="center"/>
        </w:trPr>
        <w:tc>
          <w:tcPr>
            <w:tcW w:w="10081" w:type="dxa"/>
            <w:gridSpan w:val="2"/>
            <w:shd w:val="clear" w:color="auto" w:fill="E6E6E6"/>
            <w:vAlign w:val="center"/>
          </w:tcPr>
          <w:p w:rsidR="00A63037" w:rsidRPr="00E410D6" w:rsidRDefault="00A63037" w:rsidP="00A63037">
            <w:pPr>
              <w:pStyle w:val="Heading2"/>
              <w:rPr>
                <w:rFonts w:asciiTheme="minorHAnsi" w:hAnsiTheme="minorHAnsi"/>
                <w:sz w:val="22"/>
                <w:szCs w:val="22"/>
                <w:lang w:val="en-GB"/>
              </w:rPr>
            </w:pPr>
            <w:r w:rsidRPr="00E410D6">
              <w:rPr>
                <w:rFonts w:asciiTheme="minorHAnsi" w:hAnsiTheme="minorHAnsi"/>
                <w:sz w:val="22"/>
                <w:szCs w:val="22"/>
                <w:lang w:val="en-GB"/>
              </w:rPr>
              <w:lastRenderedPageBreak/>
              <w:t>DECLARATION</w:t>
            </w:r>
          </w:p>
        </w:tc>
      </w:tr>
      <w:tr w:rsidR="00A63037" w:rsidRPr="00E410D6">
        <w:trPr>
          <w:trHeight w:val="1008"/>
          <w:jc w:val="center"/>
        </w:trPr>
        <w:tc>
          <w:tcPr>
            <w:tcW w:w="10081" w:type="dxa"/>
            <w:gridSpan w:val="2"/>
            <w:tcBorders>
              <w:top w:val="nil"/>
              <w:bottom w:val="single" w:sz="4" w:space="0" w:color="C0C0C0"/>
            </w:tcBorders>
          </w:tcPr>
          <w:p w:rsidR="00A63037" w:rsidRPr="00E410D6" w:rsidRDefault="00A63037" w:rsidP="00A63037">
            <w:pPr>
              <w:numPr>
                <w:ilvl w:val="0"/>
                <w:numId w:val="12"/>
              </w:numPr>
              <w:spacing w:before="120" w:after="120"/>
              <w:rPr>
                <w:rFonts w:asciiTheme="minorHAnsi" w:hAnsiTheme="minorHAnsi"/>
                <w:sz w:val="22"/>
                <w:szCs w:val="22"/>
                <w:lang w:val="en-GB"/>
              </w:rPr>
            </w:pPr>
            <w:r w:rsidRPr="00E410D6">
              <w:rPr>
                <w:rFonts w:asciiTheme="minorHAnsi" w:hAnsiTheme="minorHAnsi"/>
                <w:sz w:val="22"/>
                <w:szCs w:val="22"/>
                <w:lang w:val="en-GB"/>
              </w:rPr>
              <w:t xml:space="preserve">I confirm that nothing within my personal or professional background deems me unsuitable for a post which involves working with children.   </w:t>
            </w:r>
            <w:r w:rsidRPr="00E410D6">
              <w:rPr>
                <w:rFonts w:asciiTheme="minorHAnsi" w:hAnsiTheme="minorHAnsi"/>
                <w:sz w:val="18"/>
                <w:szCs w:val="18"/>
                <w:lang w:val="en-GB"/>
              </w:rPr>
              <w:t>[   ]</w:t>
            </w:r>
          </w:p>
          <w:p w:rsidR="00A63037" w:rsidRPr="00E410D6" w:rsidRDefault="00A63037" w:rsidP="00A63037">
            <w:pPr>
              <w:pStyle w:val="Disclaimer"/>
              <w:numPr>
                <w:ilvl w:val="0"/>
                <w:numId w:val="12"/>
              </w:numPr>
              <w:spacing w:after="120"/>
              <w:rPr>
                <w:rFonts w:asciiTheme="minorHAnsi" w:hAnsiTheme="minorHAnsi"/>
                <w:sz w:val="22"/>
                <w:szCs w:val="22"/>
                <w:lang w:val="en-GB"/>
              </w:rPr>
            </w:pPr>
            <w:r w:rsidRPr="00E410D6">
              <w:rPr>
                <w:rFonts w:asciiTheme="minorHAnsi" w:hAnsiTheme="minorHAnsi"/>
                <w:sz w:val="22"/>
                <w:szCs w:val="22"/>
                <w:lang w:val="en-GB"/>
              </w:rPr>
              <w:t xml:space="preserve">I hereby declare that I have completed this application myself and my answers are true and accurate, to the best of my knowledge.  </w:t>
            </w:r>
            <w:r w:rsidRPr="00E410D6">
              <w:rPr>
                <w:rFonts w:asciiTheme="minorHAnsi" w:hAnsiTheme="minorHAnsi"/>
                <w:sz w:val="18"/>
                <w:szCs w:val="18"/>
                <w:lang w:val="en-GB"/>
              </w:rPr>
              <w:t>[   ]</w:t>
            </w:r>
          </w:p>
        </w:tc>
      </w:tr>
      <w:tr w:rsidR="00A63037" w:rsidRPr="00E410D6">
        <w:trPr>
          <w:trHeight w:val="553"/>
          <w:jc w:val="center"/>
        </w:trPr>
        <w:tc>
          <w:tcPr>
            <w:tcW w:w="5878" w:type="dxa"/>
            <w:tcBorders>
              <w:top w:val="single" w:sz="4" w:space="0" w:color="C0C0C0"/>
              <w:right w:val="nil"/>
            </w:tcBorders>
            <w:vAlign w:val="center"/>
          </w:tcPr>
          <w:p w:rsidR="00A63037" w:rsidRPr="00E410D6" w:rsidRDefault="00A63037" w:rsidP="00A63037">
            <w:pPr>
              <w:rPr>
                <w:rFonts w:asciiTheme="minorHAnsi" w:hAnsiTheme="minorHAnsi"/>
                <w:sz w:val="22"/>
                <w:szCs w:val="22"/>
                <w:lang w:val="en-GB"/>
              </w:rPr>
            </w:pPr>
            <w:r w:rsidRPr="00E410D6">
              <w:rPr>
                <w:rFonts w:asciiTheme="minorHAnsi" w:hAnsiTheme="minorHAnsi"/>
                <w:sz w:val="22"/>
                <w:szCs w:val="22"/>
                <w:lang w:val="en-GB"/>
              </w:rPr>
              <w:t xml:space="preserve">Signature:                                                              </w:t>
            </w:r>
          </w:p>
        </w:tc>
        <w:tc>
          <w:tcPr>
            <w:tcW w:w="4203" w:type="dxa"/>
            <w:tcBorders>
              <w:top w:val="single" w:sz="4" w:space="0" w:color="C0C0C0"/>
              <w:left w:val="nil"/>
            </w:tcBorders>
            <w:vAlign w:val="center"/>
          </w:tcPr>
          <w:p w:rsidR="00A63037" w:rsidRPr="00E410D6" w:rsidRDefault="00A63037" w:rsidP="00A63037">
            <w:pPr>
              <w:rPr>
                <w:rFonts w:asciiTheme="minorHAnsi" w:hAnsiTheme="minorHAnsi"/>
                <w:sz w:val="22"/>
                <w:szCs w:val="22"/>
                <w:lang w:val="en-GB"/>
              </w:rPr>
            </w:pPr>
            <w:r w:rsidRPr="00E410D6">
              <w:rPr>
                <w:rFonts w:asciiTheme="minorHAnsi" w:hAnsiTheme="minorHAnsi"/>
                <w:sz w:val="22"/>
                <w:szCs w:val="22"/>
                <w:lang w:val="en-GB"/>
              </w:rPr>
              <w:t xml:space="preserve">Date:                                        </w:t>
            </w:r>
          </w:p>
        </w:tc>
      </w:tr>
    </w:tbl>
    <w:p w:rsidR="00A63037" w:rsidRPr="00E410D6" w:rsidRDefault="00A63037" w:rsidP="00A63037">
      <w:pPr>
        <w:spacing w:before="120" w:after="120"/>
        <w:rPr>
          <w:rFonts w:asciiTheme="minorHAnsi" w:hAnsiTheme="minorHAnsi"/>
          <w:b/>
          <w:sz w:val="22"/>
          <w:szCs w:val="22"/>
          <w:lang w:val="en-GB"/>
        </w:rPr>
      </w:pPr>
      <w:r w:rsidRPr="00E410D6">
        <w:rPr>
          <w:rFonts w:asciiTheme="minorHAnsi" w:hAnsiTheme="minorHAnsi"/>
          <w:sz w:val="22"/>
          <w:szCs w:val="22"/>
          <w:lang w:val="en-GB"/>
        </w:rPr>
        <w:t>Email your completed application as an attachment to</w:t>
      </w:r>
      <w:r w:rsidR="000A1674">
        <w:rPr>
          <w:rFonts w:asciiTheme="minorHAnsi" w:hAnsiTheme="minorHAnsi"/>
          <w:sz w:val="22"/>
          <w:szCs w:val="22"/>
          <w:lang w:val="en-GB"/>
        </w:rPr>
        <w:t xml:space="preserve"> </w:t>
      </w:r>
      <w:hyperlink r:id="rId8" w:history="1">
        <w:r w:rsidR="000A1674" w:rsidRPr="00A90CDA">
          <w:rPr>
            <w:rStyle w:val="Hyperlink"/>
            <w:rFonts w:asciiTheme="minorHAnsi" w:hAnsiTheme="minorHAnsi"/>
            <w:sz w:val="22"/>
            <w:szCs w:val="22"/>
            <w:lang w:val="en-GB"/>
          </w:rPr>
          <w:t>kicvop2009@gmail.com</w:t>
        </w:r>
      </w:hyperlink>
      <w:r w:rsidR="000A1674">
        <w:rPr>
          <w:rFonts w:asciiTheme="minorHAnsi" w:hAnsiTheme="minorHAnsi"/>
          <w:sz w:val="22"/>
          <w:szCs w:val="22"/>
          <w:lang w:val="en-GB"/>
        </w:rPr>
        <w:t xml:space="preserve"> </w:t>
      </w:r>
    </w:p>
    <w:p w:rsidR="00A63037" w:rsidRPr="00E410D6" w:rsidRDefault="00A63037" w:rsidP="00A63037">
      <w:pPr>
        <w:spacing w:before="120" w:after="120"/>
        <w:rPr>
          <w:rFonts w:asciiTheme="minorHAnsi" w:hAnsiTheme="minorHAnsi"/>
          <w:b/>
          <w:sz w:val="22"/>
          <w:szCs w:val="22"/>
          <w:lang w:val="en-GB"/>
        </w:rPr>
      </w:pPr>
      <w:r w:rsidRPr="00E410D6">
        <w:rPr>
          <w:rFonts w:asciiTheme="minorHAnsi" w:hAnsiTheme="minorHAnsi"/>
          <w:sz w:val="22"/>
          <w:szCs w:val="22"/>
          <w:lang w:val="en-GB"/>
        </w:rPr>
        <w:t xml:space="preserve">Or post it to: </w:t>
      </w:r>
      <w:r w:rsidR="000A1674">
        <w:rPr>
          <w:rFonts w:asciiTheme="minorHAnsi" w:hAnsiTheme="minorHAnsi"/>
          <w:b/>
          <w:sz w:val="22"/>
          <w:szCs w:val="22"/>
          <w:lang w:val="en-GB"/>
        </w:rPr>
        <w:t>KICVOP-Uganda P.O Box 34514 Kampala-Uganda (EA)</w:t>
      </w:r>
      <w:r w:rsidRPr="00E410D6">
        <w:rPr>
          <w:rFonts w:asciiTheme="minorHAnsi" w:hAnsiTheme="minorHAnsi"/>
          <w:b/>
          <w:sz w:val="22"/>
          <w:szCs w:val="22"/>
          <w:lang w:val="en-GB"/>
        </w:rPr>
        <w:t>.</w:t>
      </w:r>
    </w:p>
    <w:p w:rsidR="00A63037" w:rsidRDefault="00A63037" w:rsidP="00A63037">
      <w:pPr>
        <w:spacing w:after="120"/>
        <w:rPr>
          <w:rFonts w:asciiTheme="minorHAnsi" w:hAnsiTheme="minorHAnsi"/>
          <w:b/>
          <w:sz w:val="22"/>
          <w:szCs w:val="22"/>
          <w:lang w:val="en-GB"/>
        </w:rPr>
      </w:pPr>
      <w:r w:rsidRPr="00E410D6">
        <w:rPr>
          <w:rFonts w:asciiTheme="minorHAnsi" w:hAnsiTheme="minorHAnsi"/>
          <w:sz w:val="22"/>
          <w:szCs w:val="22"/>
          <w:lang w:val="en-GB"/>
        </w:rPr>
        <w:t xml:space="preserve">Further information of the volunteer programme is also available at </w:t>
      </w:r>
      <w:hyperlink r:id="rId9" w:history="1">
        <w:r w:rsidR="00DA7EDB" w:rsidRPr="00581EFA">
          <w:rPr>
            <w:rStyle w:val="Hyperlink"/>
            <w:rFonts w:asciiTheme="minorHAnsi" w:hAnsiTheme="minorHAnsi"/>
            <w:b/>
            <w:sz w:val="22"/>
            <w:szCs w:val="22"/>
            <w:lang w:val="en-GB"/>
          </w:rPr>
          <w:t>www.kicvop.com</w:t>
        </w:r>
      </w:hyperlink>
      <w:r w:rsidR="00DA7EDB">
        <w:rPr>
          <w:rFonts w:asciiTheme="minorHAnsi" w:hAnsiTheme="minorHAnsi"/>
          <w:b/>
          <w:sz w:val="22"/>
          <w:szCs w:val="22"/>
          <w:lang w:val="en-GB"/>
        </w:rPr>
        <w:t xml:space="preserve"> </w:t>
      </w:r>
    </w:p>
    <w:p w:rsidR="004A766A" w:rsidRPr="00E410D6" w:rsidRDefault="004A766A" w:rsidP="00A63037">
      <w:pPr>
        <w:spacing w:after="120"/>
        <w:rPr>
          <w:rFonts w:asciiTheme="minorHAnsi" w:hAnsiTheme="minorHAnsi"/>
          <w:b/>
          <w:sz w:val="22"/>
          <w:szCs w:val="22"/>
          <w:lang w:val="en-GB"/>
        </w:rPr>
      </w:pPr>
      <w:r>
        <w:rPr>
          <w:rFonts w:asciiTheme="minorHAnsi" w:hAnsiTheme="minorHAnsi"/>
          <w:b/>
          <w:sz w:val="22"/>
          <w:szCs w:val="22"/>
          <w:lang w:val="en-GB"/>
        </w:rPr>
        <w:t xml:space="preserve">Connect with us on Facebook: </w:t>
      </w:r>
      <w:hyperlink r:id="rId10" w:history="1">
        <w:r w:rsidRPr="004A766A">
          <w:rPr>
            <w:rStyle w:val="Hyperlink"/>
            <w:rFonts w:asciiTheme="minorHAnsi" w:hAnsiTheme="minorHAnsi"/>
            <w:sz w:val="22"/>
            <w:szCs w:val="22"/>
          </w:rPr>
          <w:t>https://www.facebook.com/KICVOPUganda</w:t>
        </w:r>
      </w:hyperlink>
      <w:r>
        <w:t xml:space="preserve">  </w:t>
      </w:r>
    </w:p>
    <w:p w:rsidR="00A63037" w:rsidRPr="00E410D6" w:rsidRDefault="00A63037" w:rsidP="00A63037">
      <w:pPr>
        <w:spacing w:after="120"/>
        <w:rPr>
          <w:rFonts w:asciiTheme="minorHAnsi" w:hAnsiTheme="minorHAnsi"/>
          <w:b/>
          <w:sz w:val="22"/>
          <w:szCs w:val="22"/>
          <w:vertAlign w:val="subscript"/>
          <w:lang w:val="en-GB"/>
        </w:rPr>
      </w:pPr>
      <w:r w:rsidRPr="00E410D6">
        <w:rPr>
          <w:rFonts w:asciiTheme="minorHAnsi" w:hAnsiTheme="minorHAnsi"/>
          <w:b/>
          <w:sz w:val="22"/>
          <w:szCs w:val="22"/>
          <w:lang w:val="en-GB"/>
        </w:rPr>
        <w:t>Thank you for applying!</w:t>
      </w:r>
    </w:p>
    <w:sectPr w:rsidR="00A63037" w:rsidRPr="00E410D6" w:rsidSect="00A63037">
      <w:headerReference w:type="even" r:id="rId11"/>
      <w:headerReference w:type="default" r:id="rId12"/>
      <w:footerReference w:type="even" r:id="rId13"/>
      <w:footerReference w:type="default" r:id="rId14"/>
      <w:headerReference w:type="first" r:id="rId15"/>
      <w:footerReference w:type="first" r:id="rId16"/>
      <w:pgSz w:w="12240" w:h="15840"/>
      <w:pgMar w:top="1080" w:right="720" w:bottom="108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DAE" w:rsidRDefault="00812DAE" w:rsidP="00A63037">
      <w:r>
        <w:separator/>
      </w:r>
    </w:p>
  </w:endnote>
  <w:endnote w:type="continuationSeparator" w:id="0">
    <w:p w:rsidR="00812DAE" w:rsidRDefault="00812DAE" w:rsidP="00A630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C75" w:rsidRDefault="00021C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037" w:rsidRPr="00E410D6" w:rsidRDefault="00DA526B" w:rsidP="00A63037">
    <w:pPr>
      <w:pStyle w:val="Footer"/>
      <w:tabs>
        <w:tab w:val="clear" w:pos="4513"/>
        <w:tab w:val="clear" w:pos="9026"/>
        <w:tab w:val="right" w:pos="10800"/>
      </w:tabs>
      <w:rPr>
        <w:rFonts w:ascii="Cambria" w:hAnsi="Cambria" w:cs="Cambria"/>
      </w:rPr>
    </w:pPr>
    <w:r w:rsidRPr="00DA526B">
      <w:rPr>
        <w:noProof/>
        <w:lang w:eastAsia="zh-TW"/>
      </w:rPr>
      <w:pict>
        <v:group id="_x0000_s2056" style="position:absolute;margin-left:0;margin-top:729pt;width:611.15pt;height:64.75pt;flip:y;z-index:251657728;mso-width-percent:1000;mso-height-percent:900;mso-position-horizontal-relative:page;mso-position-vertical-relative:page;mso-width-percent:1000;mso-height-percent:900;mso-height-relative:bottom-margin-area" coordorigin="8,9" coordsize="15823,1439">
          <v:shapetype id="_x0000_t32" coordsize="21600,21600" o:spt="32" o:oned="t" path="m,l21600,21600e" filled="f">
            <v:path arrowok="t" fillok="f" o:connecttype="none"/>
            <o:lock v:ext="edit" shapetype="t"/>
          </v:shapetype>
          <v:shape id="_x0000_s2057" type="#_x0000_t32" style="position:absolute;left:9;top:1431;width:15822;height:0;mso-width-percent:1000;mso-position-horizontal:center;mso-position-horizontal-relative:page;mso-position-vertical:bottom;mso-position-vertical-relative:top-margin-area;mso-width-percent:1000" o:connectortype="straight" strokecolor="#31849b"/>
          <v:rect id="_x0000_s2058" style="position:absolute;left:8;top:9;width:4031;height:1439;mso-width-percent:400;mso-height-percent:1000;mso-width-percent:400;mso-height-percent:1000;mso-width-relative:margin;mso-height-relative:bottom-margin-area" filled="f" stroked="f"/>
          <w10:wrap anchorx="page" anchory="page"/>
        </v:group>
      </w:pict>
    </w:r>
    <w:r w:rsidR="00E410D6">
      <w:rPr>
        <w:rFonts w:ascii="Cambria" w:hAnsi="Cambria" w:cs="Cambria"/>
      </w:rPr>
      <w:t>Volunteer Application Form, KICVOP-Uganda WCBO/119/09</w:t>
    </w:r>
    <w:r w:rsidR="00A63037">
      <w:rPr>
        <w:rFonts w:ascii="Cambria" w:hAnsi="Cambria" w:cs="Cambria"/>
      </w:rPr>
      <w:tab/>
      <w:t xml:space="preserve">Page </w:t>
    </w:r>
    <w:fldSimple w:instr=" PAGE   \* MERGEFORMAT ">
      <w:r w:rsidR="00320A15" w:rsidRPr="00320A15">
        <w:rPr>
          <w:rFonts w:ascii="Cambria" w:hAnsi="Cambria" w:cs="Cambria"/>
          <w:noProof/>
        </w:rPr>
        <w:t>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C75" w:rsidRDefault="00021C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DAE" w:rsidRDefault="00812DAE" w:rsidP="00A63037">
      <w:r>
        <w:separator/>
      </w:r>
    </w:p>
  </w:footnote>
  <w:footnote w:type="continuationSeparator" w:id="0">
    <w:p w:rsidR="00812DAE" w:rsidRDefault="00812DAE" w:rsidP="00A630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C75" w:rsidRDefault="00DA526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00196" o:spid="_x0000_s2060" type="#_x0000_t75" style="position:absolute;margin-left:0;margin-top:0;width:539.9pt;height:586.45pt;z-index:-251656704;mso-position-horizontal:center;mso-position-horizontal-relative:margin;mso-position-vertical:center;mso-position-vertical-relative:margin" o:allowincell="f">
          <v:imagedata r:id="rId1" o:title="LOG"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C75" w:rsidRDefault="00DA526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00197" o:spid="_x0000_s2061" type="#_x0000_t75" style="position:absolute;margin-left:0;margin-top:0;width:539.9pt;height:586.45pt;z-index:-251655680;mso-position-horizontal:center;mso-position-horizontal-relative:margin;mso-position-vertical:center;mso-position-vertical-relative:margin" o:allowincell="f">
          <v:imagedata r:id="rId1" o:title="LOG"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C75" w:rsidRDefault="00DA526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00195" o:spid="_x0000_s2059" type="#_x0000_t75" style="position:absolute;margin-left:0;margin-top:0;width:539.9pt;height:586.45pt;z-index:-251657728;mso-position-horizontal:center;mso-position-horizontal-relative:margin;mso-position-vertical:center;mso-position-vertical-relative:margin" o:allowincell="f">
          <v:imagedata r:id="rId1" o:title="LOG"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051D5D7C"/>
    <w:multiLevelType w:val="hybridMultilevel"/>
    <w:tmpl w:val="3D5A2C9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Symbo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Symbol"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395D5A48"/>
    <w:multiLevelType w:val="hybridMultilevel"/>
    <w:tmpl w:val="0444E81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6DA82786"/>
    <w:multiLevelType w:val="hybridMultilevel"/>
    <w:tmpl w:val="160E95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Symbo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Symbol"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noPunctuationKerning/>
  <w:characterSpacingControl w:val="doNotCompress"/>
  <w:hdrShapeDefaults>
    <o:shapedefaults v:ext="edit" spidmax="21506">
      <o:colormenu v:ext="edit" fillcolor="none" strokecolor="none [2412]"/>
    </o:shapedefaults>
    <o:shapelayout v:ext="edit">
      <o:idmap v:ext="edit" data="2"/>
      <o:rules v:ext="edit">
        <o:r id="V:Rule2" type="connector" idref="#_x0000_s2057"/>
      </o:rules>
    </o:shapelayout>
  </w:hdrShapeDefaults>
  <w:footnotePr>
    <w:footnote w:id="-1"/>
    <w:footnote w:id="0"/>
  </w:footnotePr>
  <w:endnotePr>
    <w:endnote w:id="-1"/>
    <w:endnote w:id="0"/>
  </w:endnotePr>
  <w:compat/>
  <w:rsids>
    <w:rsidRoot w:val="002023E0"/>
    <w:rsid w:val="00021C75"/>
    <w:rsid w:val="000A1674"/>
    <w:rsid w:val="000E5296"/>
    <w:rsid w:val="001A0A3F"/>
    <w:rsid w:val="002023E0"/>
    <w:rsid w:val="002263F4"/>
    <w:rsid w:val="00320A15"/>
    <w:rsid w:val="00322533"/>
    <w:rsid w:val="003E1961"/>
    <w:rsid w:val="004A766A"/>
    <w:rsid w:val="004F71E9"/>
    <w:rsid w:val="00527CD8"/>
    <w:rsid w:val="00730BA8"/>
    <w:rsid w:val="007D6730"/>
    <w:rsid w:val="00812DAE"/>
    <w:rsid w:val="008D2183"/>
    <w:rsid w:val="008D540F"/>
    <w:rsid w:val="008F25F6"/>
    <w:rsid w:val="00970EC4"/>
    <w:rsid w:val="00A50318"/>
    <w:rsid w:val="00A63037"/>
    <w:rsid w:val="00AA36B8"/>
    <w:rsid w:val="00AB1256"/>
    <w:rsid w:val="00B50D72"/>
    <w:rsid w:val="00B51243"/>
    <w:rsid w:val="00BA02A3"/>
    <w:rsid w:val="00C2218A"/>
    <w:rsid w:val="00D41BDC"/>
    <w:rsid w:val="00DA526B"/>
    <w:rsid w:val="00DA7EDB"/>
    <w:rsid w:val="00E35B36"/>
    <w:rsid w:val="00E410D6"/>
    <w:rsid w:val="00ED1DD9"/>
    <w:rsid w:val="00F86C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colormenu v:ext="edit" fillcolor="none" strokecolor="none [24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33C"/>
    <w:rPr>
      <w:rFonts w:ascii="Tahoma" w:hAnsi="Tahoma"/>
      <w:sz w:val="16"/>
      <w:szCs w:val="24"/>
    </w:rPr>
  </w:style>
  <w:style w:type="paragraph" w:styleId="Heading1">
    <w:name w:val="heading 1"/>
    <w:basedOn w:val="Normal"/>
    <w:next w:val="Normal"/>
    <w:qFormat/>
    <w:rsid w:val="000134FA"/>
    <w:pPr>
      <w:tabs>
        <w:tab w:val="left" w:pos="7185"/>
      </w:tabs>
      <w:spacing w:before="200"/>
      <w:ind w:left="450"/>
      <w:outlineLvl w:val="0"/>
    </w:pPr>
    <w:rPr>
      <w:b/>
      <w:caps/>
      <w:sz w:val="28"/>
      <w:szCs w:val="28"/>
    </w:rPr>
  </w:style>
  <w:style w:type="paragraph" w:styleId="Heading2">
    <w:name w:val="heading 2"/>
    <w:basedOn w:val="Normal"/>
    <w:next w:val="Normal"/>
    <w:qFormat/>
    <w:rsid w:val="00F264EB"/>
    <w:pPr>
      <w:tabs>
        <w:tab w:val="left" w:pos="7185"/>
      </w:tabs>
      <w:outlineLvl w:val="1"/>
    </w:pPr>
    <w:rPr>
      <w:b/>
      <w:caps/>
      <w:color w:val="000000"/>
      <w:sz w:val="18"/>
      <w:szCs w:val="20"/>
    </w:rPr>
  </w:style>
  <w:style w:type="paragraph" w:styleId="Heading3">
    <w:name w:val="heading 3"/>
    <w:basedOn w:val="Normal"/>
    <w:next w:val="Normal"/>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Disclaimer">
    <w:name w:val="Disclaimer"/>
    <w:basedOn w:val="Normal"/>
    <w:rsid w:val="00185BA5"/>
    <w:pPr>
      <w:spacing w:after="80" w:line="288" w:lineRule="auto"/>
    </w:pPr>
  </w:style>
  <w:style w:type="paragraph" w:customStyle="1" w:styleId="CheckBox">
    <w:name w:val="Check Box"/>
    <w:basedOn w:val="Normal"/>
    <w:link w:val="CheckBoxChar"/>
    <w:rsid w:val="00CA28E6"/>
    <w:rPr>
      <w:color w:val="999999"/>
    </w:rPr>
  </w:style>
  <w:style w:type="paragraph" w:styleId="Header">
    <w:name w:val="header"/>
    <w:basedOn w:val="Normal"/>
    <w:link w:val="HeaderChar"/>
    <w:uiPriority w:val="99"/>
    <w:semiHidden/>
    <w:unhideWhenUsed/>
    <w:rsid w:val="00F25857"/>
    <w:pPr>
      <w:tabs>
        <w:tab w:val="center" w:pos="4513"/>
        <w:tab w:val="right" w:pos="9026"/>
      </w:tabs>
    </w:pPr>
  </w:style>
  <w:style w:type="character" w:customStyle="1" w:styleId="CheckBoxChar">
    <w:name w:val="Check Box Char"/>
    <w:basedOn w:val="DefaultParagraphFont"/>
    <w:link w:val="CheckBox"/>
    <w:rsid w:val="00CA28E6"/>
    <w:rPr>
      <w:rFonts w:ascii="Tahoma" w:hAnsi="Tahoma"/>
      <w:color w:val="999999"/>
      <w:sz w:val="16"/>
      <w:szCs w:val="24"/>
      <w:lang w:val="en-US" w:eastAsia="en-US" w:bidi="ar-SA"/>
    </w:rPr>
  </w:style>
  <w:style w:type="character" w:customStyle="1" w:styleId="HeaderChar">
    <w:name w:val="Header Char"/>
    <w:basedOn w:val="DefaultParagraphFont"/>
    <w:link w:val="Header"/>
    <w:uiPriority w:val="99"/>
    <w:semiHidden/>
    <w:rsid w:val="00F25857"/>
    <w:rPr>
      <w:rFonts w:ascii="Tahoma" w:hAnsi="Tahoma"/>
      <w:sz w:val="16"/>
      <w:szCs w:val="24"/>
      <w:lang w:val="en-US" w:eastAsia="en-US"/>
    </w:rPr>
  </w:style>
  <w:style w:type="paragraph" w:styleId="Footer">
    <w:name w:val="footer"/>
    <w:basedOn w:val="Normal"/>
    <w:link w:val="FooterChar"/>
    <w:uiPriority w:val="99"/>
    <w:unhideWhenUsed/>
    <w:rsid w:val="00F25857"/>
    <w:pPr>
      <w:tabs>
        <w:tab w:val="center" w:pos="4513"/>
        <w:tab w:val="right" w:pos="9026"/>
      </w:tabs>
    </w:pPr>
  </w:style>
  <w:style w:type="character" w:customStyle="1" w:styleId="FooterChar">
    <w:name w:val="Footer Char"/>
    <w:basedOn w:val="DefaultParagraphFont"/>
    <w:link w:val="Footer"/>
    <w:uiPriority w:val="99"/>
    <w:rsid w:val="00F25857"/>
    <w:rPr>
      <w:rFonts w:ascii="Tahoma" w:hAnsi="Tahoma"/>
      <w:sz w:val="16"/>
      <w:szCs w:val="24"/>
      <w:lang w:val="en-US" w:eastAsia="en-US"/>
    </w:rPr>
  </w:style>
  <w:style w:type="character" w:styleId="Hyperlink">
    <w:name w:val="Hyperlink"/>
    <w:basedOn w:val="DefaultParagraphFont"/>
    <w:uiPriority w:val="99"/>
    <w:unhideWhenUsed/>
    <w:rsid w:val="00850B1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cvop2009@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facebook.com/KICVOPUganda" TargetMode="External"/><Relationship Id="rId4" Type="http://schemas.openxmlformats.org/officeDocument/2006/relationships/webSettings" Target="webSettings.xml"/><Relationship Id="rId9" Type="http://schemas.openxmlformats.org/officeDocument/2006/relationships/hyperlink" Target="http://www.kicvop.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20to%20Z%20Children\AppData\Roaming\Microsoft\Templates\Employmen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Employment application</Template>
  <TotalTime>25</TotalTime>
  <Pages>3</Pages>
  <Words>606</Words>
  <Characters>3458</Characters>
  <Application>Microsoft Office Word</Application>
  <DocSecurity>0</DocSecurity>
  <Lines>28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A-Z CHILDREN’S CHARITY</vt:lpstr>
      <vt:lpstr>A-Z CHILDREN’S CHARITY</vt:lpstr>
    </vt:vector>
  </TitlesOfParts>
  <Company>Hewlett-Packard</Company>
  <LinksUpToDate>false</LinksUpToDate>
  <CharactersWithSpaces>4056</CharactersWithSpaces>
  <SharedDoc>false</SharedDoc>
  <HLinks>
    <vt:vector size="18" baseType="variant">
      <vt:variant>
        <vt:i4>917593</vt:i4>
      </vt:variant>
      <vt:variant>
        <vt:i4>6</vt:i4>
      </vt:variant>
      <vt:variant>
        <vt:i4>0</vt:i4>
      </vt:variant>
      <vt:variant>
        <vt:i4>5</vt:i4>
      </vt:variant>
      <vt:variant>
        <vt:lpwstr>http://www.azkids.ie/</vt:lpwstr>
      </vt:variant>
      <vt:variant>
        <vt:lpwstr/>
      </vt:variant>
      <vt:variant>
        <vt:i4>3407887</vt:i4>
      </vt:variant>
      <vt:variant>
        <vt:i4>3</vt:i4>
      </vt:variant>
      <vt:variant>
        <vt:i4>0</vt:i4>
      </vt:variant>
      <vt:variant>
        <vt:i4>5</vt:i4>
      </vt:variant>
      <vt:variant>
        <vt:lpwstr>mailto:kevin@azkids.ie</vt:lpwstr>
      </vt:variant>
      <vt:variant>
        <vt:lpwstr/>
      </vt:variant>
      <vt:variant>
        <vt:i4>4259946</vt:i4>
      </vt:variant>
      <vt:variant>
        <vt:i4>0</vt:i4>
      </vt:variant>
      <vt:variant>
        <vt:i4>0</vt:i4>
      </vt:variant>
      <vt:variant>
        <vt:i4>5</vt:i4>
      </vt:variant>
      <vt:variant>
        <vt:lpwstr>mailto:elaine@azkids.ie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KICVOP-Uganda</dc:title>
  <dc:creator>Mac M Kiyimba</dc:creator>
  <cp:lastModifiedBy>Mac</cp:lastModifiedBy>
  <cp:revision>16</cp:revision>
  <cp:lastPrinted>2013-10-05T09:45:00Z</cp:lastPrinted>
  <dcterms:created xsi:type="dcterms:W3CDTF">2013-04-11T19:02:00Z</dcterms:created>
  <dcterms:modified xsi:type="dcterms:W3CDTF">2015-02-26T12:00:00Z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TC011807291033</vt:lpwstr>
  </property>
</Properties>
</file>